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9688092" w14:textId="77777777" w:rsidR="00E6235D" w:rsidRPr="00FD6060" w:rsidRDefault="00620136" w:rsidP="00BD6F48">
      <w:pPr>
        <w:jc w:val="center"/>
        <w:rPr>
          <w:rFonts w:ascii="Garamond" w:hAnsi="Garamond"/>
        </w:rPr>
      </w:pPr>
      <w:r w:rsidRPr="00FD6060">
        <w:rPr>
          <w:rFonts w:ascii="Garamond" w:hAnsi="Garamond"/>
          <w:noProof/>
          <w:lang w:eastAsia="nl-NL" w:bidi="ar-SA"/>
        </w:rPr>
        <w:drawing>
          <wp:anchor distT="0" distB="0" distL="0" distR="0" simplePos="0" relativeHeight="251657728" behindDoc="0" locked="0" layoutInCell="1" allowOverlap="1" wp14:anchorId="4592EF52" wp14:editId="30F3FB5A">
            <wp:simplePos x="0" y="0"/>
            <wp:positionH relativeFrom="column">
              <wp:posOffset>422910</wp:posOffset>
            </wp:positionH>
            <wp:positionV relativeFrom="paragraph">
              <wp:posOffset>-567690</wp:posOffset>
            </wp:positionV>
            <wp:extent cx="4705350" cy="1295400"/>
            <wp:effectExtent l="0" t="0" r="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705350" cy="1295400"/>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006E4D1A" w:rsidRPr="00FD6060">
        <w:rPr>
          <w:rFonts w:ascii="Garamond" w:hAnsi="Garamond"/>
        </w:rPr>
        <w:t>Hagendoornweg 2, 6237 NP Moorveld, 043- 3641630, www.bs-ondersteboven.nl</w:t>
      </w:r>
    </w:p>
    <w:p w14:paraId="44D29F7E" w14:textId="527E4954" w:rsidR="003D3FB9" w:rsidRPr="00FD6060" w:rsidRDefault="00942800">
      <w:pPr>
        <w:rPr>
          <w:rFonts w:ascii="Garamond" w:hAnsi="Garamond"/>
        </w:rPr>
      </w:pPr>
      <w:r>
        <w:rPr>
          <w:rFonts w:ascii="Garamond" w:hAnsi="Garamond"/>
        </w:rPr>
        <w:br/>
      </w:r>
    </w:p>
    <w:p w14:paraId="5F3D7D0A" w14:textId="02A652BF" w:rsidR="006E4D1A" w:rsidRPr="00FD6060" w:rsidRDefault="0074094B">
      <w:pPr>
        <w:rPr>
          <w:rFonts w:ascii="Garamond" w:hAnsi="Garamond"/>
          <w:b/>
          <w:bCs/>
        </w:rPr>
      </w:pPr>
      <w:r w:rsidRPr="0074094B">
        <w:rPr>
          <w:rFonts w:ascii="Garamond" w:hAnsi="Garamond"/>
          <w:b/>
          <w:bCs/>
          <w:u w:val="single"/>
        </w:rPr>
        <w:t>Notulen o</w:t>
      </w:r>
      <w:r w:rsidR="006E4D1A" w:rsidRPr="0074094B">
        <w:rPr>
          <w:rFonts w:ascii="Garamond" w:hAnsi="Garamond"/>
          <w:b/>
          <w:bCs/>
          <w:u w:val="single"/>
        </w:rPr>
        <w:t xml:space="preserve">verleg </w:t>
      </w:r>
      <w:r w:rsidRPr="0074094B">
        <w:rPr>
          <w:rFonts w:ascii="Garamond" w:hAnsi="Garamond"/>
          <w:b/>
          <w:bCs/>
          <w:u w:val="single"/>
        </w:rPr>
        <w:t>donderdag 1</w:t>
      </w:r>
      <w:r w:rsidR="009F798E">
        <w:rPr>
          <w:rFonts w:ascii="Garamond" w:hAnsi="Garamond"/>
          <w:b/>
          <w:bCs/>
          <w:u w:val="single"/>
        </w:rPr>
        <w:t>0</w:t>
      </w:r>
      <w:r w:rsidRPr="0074094B">
        <w:rPr>
          <w:rFonts w:ascii="Garamond" w:hAnsi="Garamond"/>
          <w:b/>
          <w:bCs/>
          <w:u w:val="single"/>
        </w:rPr>
        <w:t xml:space="preserve"> </w:t>
      </w:r>
      <w:r w:rsidR="009F798E">
        <w:rPr>
          <w:rFonts w:ascii="Garamond" w:hAnsi="Garamond"/>
          <w:b/>
          <w:bCs/>
          <w:u w:val="single"/>
        </w:rPr>
        <w:t>novem</w:t>
      </w:r>
      <w:r w:rsidRPr="0074094B">
        <w:rPr>
          <w:rFonts w:ascii="Garamond" w:hAnsi="Garamond"/>
          <w:b/>
          <w:bCs/>
          <w:u w:val="single"/>
        </w:rPr>
        <w:t>ber 2022</w:t>
      </w:r>
    </w:p>
    <w:p w14:paraId="7296E3D7" w14:textId="282A9557" w:rsidR="006E4D1A" w:rsidRPr="00FD6060" w:rsidRDefault="004144D7">
      <w:pPr>
        <w:rPr>
          <w:rFonts w:ascii="Garamond" w:hAnsi="Garamond"/>
          <w:b/>
          <w:bCs/>
          <w:u w:val="single"/>
        </w:rPr>
      </w:pPr>
      <w:r w:rsidRPr="00FD6060">
        <w:rPr>
          <w:rFonts w:ascii="Garamond" w:hAnsi="Garamond"/>
          <w:b/>
          <w:bCs/>
          <w:u w:val="single"/>
        </w:rPr>
        <w:br/>
      </w:r>
    </w:p>
    <w:p w14:paraId="65B8EBD4" w14:textId="7647187C" w:rsidR="005B62CE" w:rsidRPr="005B62CE" w:rsidRDefault="008745D0" w:rsidP="0095453C">
      <w:pPr>
        <w:pStyle w:val="Lijstalinea"/>
        <w:numPr>
          <w:ilvl w:val="0"/>
          <w:numId w:val="38"/>
        </w:numPr>
        <w:rPr>
          <w:rFonts w:ascii="Garamond" w:hAnsi="Garamond"/>
        </w:rPr>
      </w:pPr>
      <w:r w:rsidRPr="005B62CE">
        <w:rPr>
          <w:rFonts w:ascii="Garamond" w:hAnsi="Garamond"/>
          <w:b/>
          <w:bCs/>
        </w:rPr>
        <w:t>Opening, vaststellen agenda, notulen 1</w:t>
      </w:r>
      <w:r w:rsidR="00737D69" w:rsidRPr="005B62CE">
        <w:rPr>
          <w:rFonts w:ascii="Garamond" w:hAnsi="Garamond"/>
          <w:b/>
          <w:bCs/>
        </w:rPr>
        <w:t>5</w:t>
      </w:r>
      <w:r w:rsidRPr="005B62CE">
        <w:rPr>
          <w:rFonts w:ascii="Garamond" w:hAnsi="Garamond"/>
          <w:b/>
          <w:bCs/>
        </w:rPr>
        <w:t xml:space="preserve"> </w:t>
      </w:r>
      <w:r w:rsidR="00737D69" w:rsidRPr="005B62CE">
        <w:rPr>
          <w:rFonts w:ascii="Garamond" w:hAnsi="Garamond"/>
          <w:b/>
          <w:bCs/>
        </w:rPr>
        <w:t>september</w:t>
      </w:r>
      <w:r w:rsidRPr="005B62CE">
        <w:rPr>
          <w:rFonts w:ascii="Garamond" w:hAnsi="Garamond"/>
          <w:b/>
          <w:bCs/>
        </w:rPr>
        <w:t xml:space="preserve"> 2022</w:t>
      </w:r>
    </w:p>
    <w:p w14:paraId="7BD1E615" w14:textId="62618D10" w:rsidR="00FD6060" w:rsidRDefault="005834FB" w:rsidP="00FD6060">
      <w:pPr>
        <w:rPr>
          <w:rFonts w:ascii="Garamond" w:hAnsi="Garamond" w:cs="Mangal"/>
        </w:rPr>
      </w:pPr>
      <w:r>
        <w:rPr>
          <w:rFonts w:ascii="Garamond" w:hAnsi="Garamond" w:cs="Mangal"/>
        </w:rPr>
        <w:t xml:space="preserve">Maarten </w:t>
      </w:r>
      <w:r w:rsidR="00892DBD">
        <w:rPr>
          <w:rFonts w:ascii="Garamond" w:hAnsi="Garamond" w:cs="Mangal"/>
        </w:rPr>
        <w:t>heeft zich afgemeld</w:t>
      </w:r>
      <w:r>
        <w:rPr>
          <w:rFonts w:ascii="Garamond" w:hAnsi="Garamond" w:cs="Mangal"/>
        </w:rPr>
        <w:t xml:space="preserve">, </w:t>
      </w:r>
      <w:r w:rsidR="009F4853">
        <w:rPr>
          <w:rFonts w:ascii="Garamond" w:hAnsi="Garamond" w:cs="Mangal"/>
        </w:rPr>
        <w:t xml:space="preserve">hij </w:t>
      </w:r>
      <w:r>
        <w:rPr>
          <w:rFonts w:ascii="Garamond" w:hAnsi="Garamond" w:cs="Mangal"/>
        </w:rPr>
        <w:t>kan bij vragen of bijzonderheden gebeld worden</w:t>
      </w:r>
      <w:r w:rsidR="00303B1B">
        <w:rPr>
          <w:rFonts w:ascii="Garamond" w:hAnsi="Garamond" w:cs="Mangal"/>
        </w:rPr>
        <w:t>.</w:t>
      </w:r>
    </w:p>
    <w:p w14:paraId="2021F961" w14:textId="70E518F5" w:rsidR="005B478F" w:rsidRDefault="005B478F" w:rsidP="00FD6060">
      <w:pPr>
        <w:rPr>
          <w:rFonts w:ascii="Garamond" w:hAnsi="Garamond" w:cs="Mangal"/>
        </w:rPr>
      </w:pPr>
      <w:r>
        <w:rPr>
          <w:rFonts w:ascii="Garamond" w:hAnsi="Garamond" w:cs="Mangal"/>
        </w:rPr>
        <w:t xml:space="preserve">Floor </w:t>
      </w:r>
      <w:r w:rsidR="00F213CD">
        <w:rPr>
          <w:rFonts w:ascii="Garamond" w:hAnsi="Garamond" w:cs="Mangal"/>
        </w:rPr>
        <w:t>sluit later aan, was nog onderweg</w:t>
      </w:r>
    </w:p>
    <w:p w14:paraId="1FFB6E9C" w14:textId="6D419530" w:rsidR="00F213CD" w:rsidRDefault="00F213CD" w:rsidP="00FD6060">
      <w:pPr>
        <w:rPr>
          <w:rFonts w:ascii="Garamond" w:hAnsi="Garamond" w:cs="Mangal"/>
        </w:rPr>
      </w:pPr>
    </w:p>
    <w:p w14:paraId="45F58D11" w14:textId="7DB9BF75" w:rsidR="00906A74" w:rsidRDefault="00DC0E1D" w:rsidP="00906A74">
      <w:pPr>
        <w:rPr>
          <w:rFonts w:ascii="Garamond" w:hAnsi="Garamond" w:cs="Mangal"/>
        </w:rPr>
      </w:pPr>
      <w:r>
        <w:rPr>
          <w:rFonts w:ascii="Garamond" w:hAnsi="Garamond" w:cs="Mangal"/>
        </w:rPr>
        <w:t>Notulen over 20</w:t>
      </w:r>
      <w:r w:rsidR="000A242D">
        <w:rPr>
          <w:rFonts w:ascii="Garamond" w:hAnsi="Garamond" w:cs="Mangal"/>
        </w:rPr>
        <w:t xml:space="preserve">21-2022 zijn nu compleet op de website. Alles ervoor </w:t>
      </w:r>
      <w:r w:rsidR="004E7550">
        <w:rPr>
          <w:rFonts w:ascii="Garamond" w:hAnsi="Garamond" w:cs="Mangal"/>
        </w:rPr>
        <w:t>zal</w:t>
      </w:r>
      <w:r w:rsidR="000A242D">
        <w:rPr>
          <w:rFonts w:ascii="Garamond" w:hAnsi="Garamond" w:cs="Mangal"/>
        </w:rPr>
        <w:t xml:space="preserve"> </w:t>
      </w:r>
      <w:r w:rsidR="00105E42">
        <w:rPr>
          <w:rFonts w:ascii="Garamond" w:hAnsi="Garamond" w:cs="Mangal"/>
        </w:rPr>
        <w:t>Dominique nog verwijderen.</w:t>
      </w:r>
      <w:r w:rsidR="00906A74">
        <w:rPr>
          <w:rFonts w:ascii="Garamond" w:hAnsi="Garamond" w:cs="Mangal"/>
        </w:rPr>
        <w:t xml:space="preserve"> (</w:t>
      </w:r>
      <w:r w:rsidR="00906A74">
        <w:rPr>
          <w:rFonts w:ascii="Garamond" w:hAnsi="Garamond" w:cs="Mangal"/>
          <w:b/>
          <w:bCs/>
        </w:rPr>
        <w:t>A</w:t>
      </w:r>
      <w:r w:rsidR="002E5B3E">
        <w:rPr>
          <w:rFonts w:ascii="Garamond" w:hAnsi="Garamond" w:cs="Mangal"/>
          <w:b/>
          <w:bCs/>
        </w:rPr>
        <w:t>CTIE</w:t>
      </w:r>
      <w:r w:rsidR="00906A74">
        <w:rPr>
          <w:rFonts w:ascii="Garamond" w:hAnsi="Garamond" w:cs="Mangal"/>
          <w:b/>
          <w:bCs/>
        </w:rPr>
        <w:t>:</w:t>
      </w:r>
      <w:r w:rsidR="00906A74">
        <w:rPr>
          <w:rFonts w:ascii="Garamond" w:hAnsi="Garamond" w:cs="Mangal"/>
        </w:rPr>
        <w:t xml:space="preserve"> Dominique).</w:t>
      </w:r>
    </w:p>
    <w:p w14:paraId="6676F364" w14:textId="7C642344" w:rsidR="00EF00F2" w:rsidRDefault="00EF00F2" w:rsidP="00FD6060">
      <w:pPr>
        <w:rPr>
          <w:rFonts w:ascii="Garamond" w:hAnsi="Garamond" w:cs="Mangal"/>
        </w:rPr>
      </w:pPr>
    </w:p>
    <w:p w14:paraId="28A9E3C9" w14:textId="3DE5E989" w:rsidR="00EF00F2" w:rsidRDefault="00EF00F2" w:rsidP="00FD6060">
      <w:pPr>
        <w:rPr>
          <w:rFonts w:ascii="Garamond" w:hAnsi="Garamond" w:cs="Mangal"/>
        </w:rPr>
      </w:pPr>
      <w:r>
        <w:rPr>
          <w:rFonts w:ascii="Garamond" w:hAnsi="Garamond" w:cs="Mangal"/>
        </w:rPr>
        <w:t>Nog 1x de rolverdeling:</w:t>
      </w:r>
    </w:p>
    <w:p w14:paraId="383CF35A" w14:textId="5E0666E0" w:rsidR="00BD3E2E" w:rsidRDefault="00BD3E2E" w:rsidP="00BD3E2E">
      <w:pPr>
        <w:pStyle w:val="Lijstalinea"/>
        <w:numPr>
          <w:ilvl w:val="0"/>
          <w:numId w:val="47"/>
        </w:numPr>
        <w:rPr>
          <w:rFonts w:ascii="Garamond" w:hAnsi="Garamond"/>
        </w:rPr>
      </w:pPr>
      <w:r>
        <w:rPr>
          <w:rFonts w:ascii="Garamond" w:hAnsi="Garamond"/>
        </w:rPr>
        <w:t>Floor: voorzitter</w:t>
      </w:r>
    </w:p>
    <w:p w14:paraId="36A58308" w14:textId="10919500" w:rsidR="00BD3E2E" w:rsidRDefault="000E3BCE" w:rsidP="00BD3E2E">
      <w:pPr>
        <w:pStyle w:val="Lijstalinea"/>
        <w:numPr>
          <w:ilvl w:val="0"/>
          <w:numId w:val="47"/>
        </w:numPr>
        <w:rPr>
          <w:rFonts w:ascii="Garamond" w:hAnsi="Garamond"/>
        </w:rPr>
      </w:pPr>
      <w:r>
        <w:rPr>
          <w:rFonts w:ascii="Garamond" w:hAnsi="Garamond"/>
        </w:rPr>
        <w:t>Inge</w:t>
      </w:r>
      <w:r w:rsidR="00BD3E2E">
        <w:rPr>
          <w:rFonts w:ascii="Garamond" w:hAnsi="Garamond"/>
        </w:rPr>
        <w:t xml:space="preserve">: </w:t>
      </w:r>
      <w:proofErr w:type="spellStart"/>
      <w:r w:rsidR="00BD3E2E">
        <w:rPr>
          <w:rFonts w:ascii="Garamond" w:hAnsi="Garamond"/>
        </w:rPr>
        <w:t>vice-voorzitter</w:t>
      </w:r>
      <w:proofErr w:type="spellEnd"/>
    </w:p>
    <w:p w14:paraId="3CCFBFAE" w14:textId="5DB9999B" w:rsidR="00BD3E2E" w:rsidRDefault="00BD3E2E" w:rsidP="00BD3E2E">
      <w:pPr>
        <w:pStyle w:val="Lijstalinea"/>
        <w:numPr>
          <w:ilvl w:val="0"/>
          <w:numId w:val="47"/>
        </w:numPr>
        <w:rPr>
          <w:rFonts w:ascii="Garamond" w:hAnsi="Garamond"/>
        </w:rPr>
      </w:pPr>
      <w:r>
        <w:rPr>
          <w:rFonts w:ascii="Garamond" w:hAnsi="Garamond"/>
        </w:rPr>
        <w:t>Patrick: secretaris</w:t>
      </w:r>
    </w:p>
    <w:p w14:paraId="0434E0D6" w14:textId="5CC1E062" w:rsidR="00497C6F" w:rsidRPr="00DB619E" w:rsidRDefault="000E3BCE" w:rsidP="00DB619E">
      <w:pPr>
        <w:pStyle w:val="Lijstalinea"/>
        <w:numPr>
          <w:ilvl w:val="0"/>
          <w:numId w:val="47"/>
        </w:numPr>
        <w:rPr>
          <w:rFonts w:ascii="Garamond" w:hAnsi="Garamond"/>
        </w:rPr>
      </w:pPr>
      <w:r>
        <w:rPr>
          <w:rFonts w:ascii="Garamond" w:hAnsi="Garamond"/>
        </w:rPr>
        <w:t>Marc</w:t>
      </w:r>
      <w:r w:rsidR="00497C6F" w:rsidRPr="00DB619E">
        <w:rPr>
          <w:rFonts w:ascii="Garamond" w:hAnsi="Garamond"/>
        </w:rPr>
        <w:t xml:space="preserve">: </w:t>
      </w:r>
      <w:proofErr w:type="spellStart"/>
      <w:r w:rsidR="00497C6F" w:rsidRPr="00DB619E">
        <w:rPr>
          <w:rFonts w:ascii="Garamond" w:hAnsi="Garamond"/>
        </w:rPr>
        <w:t>vice-secretaris</w:t>
      </w:r>
      <w:proofErr w:type="spellEnd"/>
    </w:p>
    <w:p w14:paraId="3446C313" w14:textId="7E8D57D0" w:rsidR="00BD3E2E" w:rsidRPr="00497C6F" w:rsidRDefault="00497C6F" w:rsidP="00497C6F">
      <w:pPr>
        <w:rPr>
          <w:rFonts w:ascii="Garamond" w:hAnsi="Garamond" w:cs="Mangal"/>
        </w:rPr>
      </w:pPr>
      <w:r>
        <w:rPr>
          <w:rFonts w:ascii="Garamond" w:hAnsi="Garamond"/>
        </w:rPr>
        <w:t>Dit nog aanpassen op het agendablad (</w:t>
      </w:r>
      <w:r w:rsidR="002E5B3E" w:rsidRPr="002E5B3E">
        <w:rPr>
          <w:rFonts w:ascii="Garamond" w:hAnsi="Garamond"/>
          <w:b/>
          <w:bCs/>
        </w:rPr>
        <w:t>ACTIE</w:t>
      </w:r>
      <w:r w:rsidRPr="002E5B3E">
        <w:rPr>
          <w:rFonts w:ascii="Garamond" w:hAnsi="Garamond"/>
          <w:b/>
          <w:bCs/>
        </w:rPr>
        <w:t>:</w:t>
      </w:r>
      <w:r>
        <w:rPr>
          <w:rFonts w:ascii="Garamond" w:hAnsi="Garamond"/>
        </w:rPr>
        <w:t xml:space="preserve"> Floor)</w:t>
      </w:r>
      <w:r w:rsidR="002A7934" w:rsidRPr="00497C6F">
        <w:rPr>
          <w:rFonts w:ascii="Garamond" w:hAnsi="Garamond"/>
        </w:rPr>
        <w:t xml:space="preserve"> </w:t>
      </w:r>
    </w:p>
    <w:p w14:paraId="4D9BAB0A" w14:textId="42A359E2" w:rsidR="00892DBD" w:rsidRDefault="00892DBD" w:rsidP="00FD6060">
      <w:pPr>
        <w:rPr>
          <w:rFonts w:ascii="Garamond" w:hAnsi="Garamond" w:cs="Mangal"/>
        </w:rPr>
      </w:pPr>
    </w:p>
    <w:p w14:paraId="0FBC1064" w14:textId="753BCDDE" w:rsidR="001A34A1" w:rsidRDefault="001A34A1" w:rsidP="00FD6060">
      <w:pPr>
        <w:rPr>
          <w:rFonts w:ascii="Garamond" w:hAnsi="Garamond" w:cs="Mangal"/>
        </w:rPr>
      </w:pPr>
      <w:r>
        <w:rPr>
          <w:rFonts w:ascii="Garamond" w:hAnsi="Garamond" w:cs="Mangal"/>
        </w:rPr>
        <w:t>Agenda is akkoord.</w:t>
      </w:r>
    </w:p>
    <w:p w14:paraId="1255A7AD" w14:textId="7B0E4C38" w:rsidR="001A34A1" w:rsidRDefault="001A34A1" w:rsidP="00FD6060">
      <w:pPr>
        <w:rPr>
          <w:rFonts w:ascii="Garamond" w:hAnsi="Garamond" w:cs="Mangal"/>
        </w:rPr>
      </w:pPr>
    </w:p>
    <w:p w14:paraId="6E8EFF45" w14:textId="0B57F65D" w:rsidR="001A34A1" w:rsidRDefault="001A34A1" w:rsidP="00FD6060">
      <w:pPr>
        <w:rPr>
          <w:rFonts w:ascii="Garamond" w:hAnsi="Garamond" w:cs="Mangal"/>
        </w:rPr>
      </w:pPr>
      <w:r>
        <w:rPr>
          <w:rFonts w:ascii="Garamond" w:hAnsi="Garamond" w:cs="Mangal"/>
        </w:rPr>
        <w:t>Notulen 15 september 2022 zijn akkoord en kunnen op de website worden geplaatst</w:t>
      </w:r>
      <w:r w:rsidR="00906A74">
        <w:rPr>
          <w:rFonts w:ascii="Garamond" w:hAnsi="Garamond" w:cs="Mangal"/>
        </w:rPr>
        <w:t xml:space="preserve"> (</w:t>
      </w:r>
      <w:r w:rsidR="00906A74">
        <w:rPr>
          <w:rFonts w:ascii="Garamond" w:hAnsi="Garamond" w:cs="Mangal"/>
          <w:b/>
          <w:bCs/>
        </w:rPr>
        <w:t>A</w:t>
      </w:r>
      <w:r w:rsidR="002E5B3E">
        <w:rPr>
          <w:rFonts w:ascii="Garamond" w:hAnsi="Garamond" w:cs="Mangal"/>
          <w:b/>
          <w:bCs/>
        </w:rPr>
        <w:t>CTIE</w:t>
      </w:r>
      <w:r w:rsidR="00906A74">
        <w:rPr>
          <w:rFonts w:ascii="Garamond" w:hAnsi="Garamond" w:cs="Mangal"/>
          <w:b/>
          <w:bCs/>
        </w:rPr>
        <w:t>:</w:t>
      </w:r>
      <w:r w:rsidR="00906A74">
        <w:rPr>
          <w:rFonts w:ascii="Garamond" w:hAnsi="Garamond" w:cs="Mangal"/>
        </w:rPr>
        <w:t xml:space="preserve"> Dominique)</w:t>
      </w:r>
      <w:r>
        <w:rPr>
          <w:rFonts w:ascii="Garamond" w:hAnsi="Garamond" w:cs="Mangal"/>
        </w:rPr>
        <w:t>.</w:t>
      </w:r>
    </w:p>
    <w:p w14:paraId="337EAA11" w14:textId="77777777" w:rsidR="001A34A1" w:rsidRDefault="001A34A1" w:rsidP="00FD6060">
      <w:pPr>
        <w:rPr>
          <w:rFonts w:ascii="Garamond" w:hAnsi="Garamond" w:cs="Mangal"/>
        </w:rPr>
      </w:pPr>
    </w:p>
    <w:p w14:paraId="5610139F" w14:textId="53CDB2DE" w:rsidR="008745D0" w:rsidRDefault="0077668E" w:rsidP="008745D0">
      <w:pPr>
        <w:pStyle w:val="Lijstalinea"/>
        <w:numPr>
          <w:ilvl w:val="0"/>
          <w:numId w:val="38"/>
        </w:numPr>
        <w:rPr>
          <w:rFonts w:ascii="Garamond" w:hAnsi="Garamond"/>
        </w:rPr>
      </w:pPr>
      <w:r>
        <w:rPr>
          <w:rFonts w:ascii="Garamond" w:hAnsi="Garamond"/>
          <w:b/>
          <w:bCs/>
        </w:rPr>
        <w:t>Plan van aanpak</w:t>
      </w:r>
      <w:r w:rsidR="00B926B5">
        <w:rPr>
          <w:rFonts w:ascii="Garamond" w:hAnsi="Garamond"/>
          <w:b/>
          <w:bCs/>
        </w:rPr>
        <w:t xml:space="preserve"> samenwerking met De Triangel</w:t>
      </w:r>
    </w:p>
    <w:p w14:paraId="79F4624C" w14:textId="3E598F2E" w:rsidR="00FD6060" w:rsidRDefault="00F12F81" w:rsidP="00FD6060">
      <w:pPr>
        <w:rPr>
          <w:rFonts w:ascii="Garamond" w:hAnsi="Garamond" w:cs="Mangal"/>
        </w:rPr>
      </w:pPr>
      <w:r>
        <w:rPr>
          <w:rFonts w:ascii="Garamond" w:hAnsi="Garamond" w:cs="Mangal"/>
        </w:rPr>
        <w:t xml:space="preserve">Sinds de </w:t>
      </w:r>
      <w:r w:rsidR="00047CB8">
        <w:rPr>
          <w:rFonts w:ascii="Garamond" w:hAnsi="Garamond" w:cs="Mangal"/>
        </w:rPr>
        <w:t xml:space="preserve">eerste </w:t>
      </w:r>
      <w:r w:rsidR="004646D4">
        <w:rPr>
          <w:rFonts w:ascii="Garamond" w:hAnsi="Garamond" w:cs="Mangal"/>
        </w:rPr>
        <w:t xml:space="preserve">studiedag </w:t>
      </w:r>
      <w:r w:rsidR="00047CB8">
        <w:rPr>
          <w:rFonts w:ascii="Garamond" w:hAnsi="Garamond" w:cs="Mangal"/>
        </w:rPr>
        <w:t>van</w:t>
      </w:r>
      <w:r w:rsidR="004646D4">
        <w:rPr>
          <w:rFonts w:ascii="Garamond" w:hAnsi="Garamond" w:cs="Mangal"/>
        </w:rPr>
        <w:t xml:space="preserve"> beide scholen </w:t>
      </w:r>
      <w:r w:rsidR="00047CB8">
        <w:rPr>
          <w:rFonts w:ascii="Garamond" w:hAnsi="Garamond" w:cs="Mangal"/>
        </w:rPr>
        <w:t>s</w:t>
      </w:r>
      <w:r w:rsidR="004646D4">
        <w:rPr>
          <w:rFonts w:ascii="Garamond" w:hAnsi="Garamond" w:cs="Mangal"/>
        </w:rPr>
        <w:t>amen, zijn alle ontwikkelgroepen van start gegaan.</w:t>
      </w:r>
      <w:r w:rsidR="00227E2F">
        <w:rPr>
          <w:rFonts w:ascii="Garamond" w:hAnsi="Garamond" w:cs="Mangal"/>
        </w:rPr>
        <w:t xml:space="preserve"> De werkgroepen zijn gemengd, twee personen van Ondersteboven en twee van De Triangel.  </w:t>
      </w:r>
    </w:p>
    <w:p w14:paraId="0CD6AD5C" w14:textId="22C54724" w:rsidR="00695F1A" w:rsidRDefault="00695F1A" w:rsidP="00FD6060">
      <w:pPr>
        <w:rPr>
          <w:rFonts w:ascii="Garamond" w:hAnsi="Garamond" w:cs="Mangal"/>
        </w:rPr>
      </w:pPr>
    </w:p>
    <w:p w14:paraId="0546E3B5" w14:textId="0D8A0DF9" w:rsidR="00695F1A" w:rsidRDefault="00695F1A" w:rsidP="00FD6060">
      <w:pPr>
        <w:rPr>
          <w:rFonts w:ascii="Garamond" w:hAnsi="Garamond" w:cs="Mangal"/>
        </w:rPr>
      </w:pPr>
      <w:r>
        <w:rPr>
          <w:rFonts w:ascii="Garamond" w:hAnsi="Garamond" w:cs="Mangal"/>
        </w:rPr>
        <w:t>Mis</w:t>
      </w:r>
      <w:r w:rsidR="00566CD1">
        <w:rPr>
          <w:rFonts w:ascii="Garamond" w:hAnsi="Garamond" w:cs="Mangal"/>
        </w:rPr>
        <w:t>s</w:t>
      </w:r>
      <w:r>
        <w:rPr>
          <w:rFonts w:ascii="Garamond" w:hAnsi="Garamond" w:cs="Mangal"/>
        </w:rPr>
        <w:t xml:space="preserve">ie en visie is de eerste werkgroep die ‘klaar’ moet zijn, zodat de andere werkgroepen daar op verder kunnen bouwen. </w:t>
      </w:r>
      <w:r w:rsidR="00566CD1">
        <w:rPr>
          <w:rFonts w:ascii="Garamond" w:hAnsi="Garamond" w:cs="Mangal"/>
        </w:rPr>
        <w:t xml:space="preserve">De opzet gaan ze klankborden binnen het team (nu onderhevig) en daarna bij de ouders. Voor missie/visie wordt de oudergeleding van </w:t>
      </w:r>
      <w:r w:rsidR="00F27A86">
        <w:rPr>
          <w:rFonts w:ascii="Garamond" w:hAnsi="Garamond" w:cs="Mangal"/>
        </w:rPr>
        <w:t xml:space="preserve">de MR gekozen, maar voor </w:t>
      </w:r>
      <w:r w:rsidR="007752C3">
        <w:rPr>
          <w:rFonts w:ascii="Garamond" w:hAnsi="Garamond" w:cs="Mangal"/>
        </w:rPr>
        <w:t xml:space="preserve">de </w:t>
      </w:r>
      <w:r w:rsidR="00F27A86">
        <w:rPr>
          <w:rFonts w:ascii="Garamond" w:hAnsi="Garamond" w:cs="Mangal"/>
        </w:rPr>
        <w:t>andere</w:t>
      </w:r>
      <w:r w:rsidR="007752C3">
        <w:rPr>
          <w:rFonts w:ascii="Garamond" w:hAnsi="Garamond" w:cs="Mangal"/>
        </w:rPr>
        <w:t xml:space="preserve"> ontwikkelgroepen</w:t>
      </w:r>
      <w:r w:rsidR="00F27A86">
        <w:rPr>
          <w:rFonts w:ascii="Garamond" w:hAnsi="Garamond" w:cs="Mangal"/>
        </w:rPr>
        <w:t xml:space="preserve"> wil men andere ouders erbij betrekken. </w:t>
      </w:r>
      <w:r w:rsidR="00FE24DB">
        <w:rPr>
          <w:rFonts w:ascii="Garamond" w:hAnsi="Garamond" w:cs="Mangal"/>
        </w:rPr>
        <w:t>Participatie vanuit ouders is nu minder, corona wellicht een oorzaak?</w:t>
      </w:r>
      <w:r w:rsidR="00566CD1">
        <w:rPr>
          <w:rFonts w:ascii="Garamond" w:hAnsi="Garamond" w:cs="Mangal"/>
        </w:rPr>
        <w:t xml:space="preserve"> </w:t>
      </w:r>
      <w:r w:rsidR="007752C3">
        <w:rPr>
          <w:rFonts w:ascii="Garamond" w:hAnsi="Garamond" w:cs="Mangal"/>
        </w:rPr>
        <w:t xml:space="preserve">In een MR-vergadering zal nu vaker een verzoek vanuit een ontwikkelgroep </w:t>
      </w:r>
      <w:r w:rsidR="000B36E0">
        <w:rPr>
          <w:rFonts w:ascii="Garamond" w:hAnsi="Garamond" w:cs="Mangal"/>
        </w:rPr>
        <w:t xml:space="preserve">komen </w:t>
      </w:r>
      <w:r w:rsidR="00B2316C">
        <w:rPr>
          <w:rFonts w:ascii="Garamond" w:hAnsi="Garamond" w:cs="Mangal"/>
        </w:rPr>
        <w:t>om te klankborden.</w:t>
      </w:r>
    </w:p>
    <w:p w14:paraId="0D18C893" w14:textId="0AD362E2" w:rsidR="00B2316C" w:rsidRDefault="00B2316C" w:rsidP="00FD6060">
      <w:pPr>
        <w:rPr>
          <w:rFonts w:ascii="Garamond" w:hAnsi="Garamond" w:cs="Mangal"/>
        </w:rPr>
      </w:pPr>
    </w:p>
    <w:p w14:paraId="6A852368" w14:textId="7C1B6B43" w:rsidR="00B2316C" w:rsidRDefault="00B2316C" w:rsidP="00FD6060">
      <w:pPr>
        <w:rPr>
          <w:rFonts w:ascii="Garamond" w:hAnsi="Garamond" w:cs="Mangal"/>
        </w:rPr>
      </w:pPr>
      <w:r>
        <w:rPr>
          <w:rFonts w:ascii="Garamond" w:hAnsi="Garamond" w:cs="Mangal"/>
        </w:rPr>
        <w:t xml:space="preserve">Afgelopen studiedag </w:t>
      </w:r>
      <w:r w:rsidR="002F7F2A">
        <w:rPr>
          <w:rFonts w:ascii="Garamond" w:hAnsi="Garamond" w:cs="Mangal"/>
        </w:rPr>
        <w:t xml:space="preserve">heeft Ondersteboven/De Triangel bezoek gehad vanuit andere scholen uit het cluster (scholen in gemeente Meerssen). Komende studiedag gaan leerkrachten van </w:t>
      </w:r>
      <w:r w:rsidR="00AA0FD8">
        <w:rPr>
          <w:rFonts w:ascii="Garamond" w:hAnsi="Garamond" w:cs="Mangal"/>
        </w:rPr>
        <w:t xml:space="preserve">Ondersteboven/De Triangel </w:t>
      </w:r>
      <w:r w:rsidR="002F7F2A">
        <w:rPr>
          <w:rFonts w:ascii="Garamond" w:hAnsi="Garamond" w:cs="Mangal"/>
        </w:rPr>
        <w:t xml:space="preserve">bij de andere scholen op bezoek. Dit in het kader </w:t>
      </w:r>
      <w:r w:rsidR="007606CC">
        <w:rPr>
          <w:rFonts w:ascii="Garamond" w:hAnsi="Garamond" w:cs="Mangal"/>
        </w:rPr>
        <w:t>van ‘het in contact komen met elkaar’ en van elkaar leren.</w:t>
      </w:r>
    </w:p>
    <w:p w14:paraId="7FC18845" w14:textId="3E95C124" w:rsidR="0030411F" w:rsidRDefault="0030411F" w:rsidP="00FD6060">
      <w:pPr>
        <w:rPr>
          <w:rFonts w:ascii="Garamond" w:hAnsi="Garamond" w:cs="Mangal"/>
        </w:rPr>
      </w:pPr>
    </w:p>
    <w:p w14:paraId="121F6882" w14:textId="6FBE56F2" w:rsidR="0030411F" w:rsidRPr="0030411F" w:rsidRDefault="0030411F" w:rsidP="00FD6060">
      <w:pPr>
        <w:rPr>
          <w:rFonts w:ascii="Garamond" w:hAnsi="Garamond" w:cs="Mangal"/>
          <w:u w:val="single"/>
        </w:rPr>
      </w:pPr>
      <w:r w:rsidRPr="0030411F">
        <w:rPr>
          <w:rFonts w:ascii="Garamond" w:hAnsi="Garamond" w:cs="Mangal"/>
          <w:u w:val="single"/>
        </w:rPr>
        <w:t>Monitorgesprek</w:t>
      </w:r>
    </w:p>
    <w:p w14:paraId="228050C7" w14:textId="77777777" w:rsidR="00A959CC" w:rsidRDefault="006B4FF7" w:rsidP="00FD6060">
      <w:pPr>
        <w:rPr>
          <w:rFonts w:ascii="Garamond" w:hAnsi="Garamond" w:cs="Mangal"/>
        </w:rPr>
      </w:pPr>
      <w:r>
        <w:rPr>
          <w:rFonts w:ascii="Garamond" w:hAnsi="Garamond" w:cs="Mangal"/>
        </w:rPr>
        <w:t xml:space="preserve">Vanuit </w:t>
      </w:r>
      <w:proofErr w:type="spellStart"/>
      <w:r>
        <w:rPr>
          <w:rFonts w:ascii="Garamond" w:hAnsi="Garamond" w:cs="Mangal"/>
        </w:rPr>
        <w:t>Innovo</w:t>
      </w:r>
      <w:proofErr w:type="spellEnd"/>
      <w:r>
        <w:rPr>
          <w:rFonts w:ascii="Garamond" w:hAnsi="Garamond" w:cs="Mangal"/>
        </w:rPr>
        <w:t xml:space="preserve"> bezoek (omdat Maarten een nieuwe directeur is) en gesprek met</w:t>
      </w:r>
      <w:r w:rsidR="000F3CB5">
        <w:rPr>
          <w:rFonts w:ascii="Garamond" w:hAnsi="Garamond" w:cs="Mangal"/>
        </w:rPr>
        <w:t xml:space="preserve"> Maarten</w:t>
      </w:r>
      <w:r w:rsidR="00186C14">
        <w:rPr>
          <w:rFonts w:ascii="Garamond" w:hAnsi="Garamond" w:cs="Mangal"/>
        </w:rPr>
        <w:t xml:space="preserve"> en Inge om gang van zaken binnen de school te bespreken. Ook de gemeenschap van scholen kwam hierin ter sprake, </w:t>
      </w:r>
      <w:r w:rsidR="00816528">
        <w:rPr>
          <w:rFonts w:ascii="Garamond" w:hAnsi="Garamond" w:cs="Mangal"/>
        </w:rPr>
        <w:t>niet zozeer op inhoud maar meer op hoe Maarten en de scholen hiermee omgaan.</w:t>
      </w:r>
    </w:p>
    <w:p w14:paraId="4CCA457C" w14:textId="77777777" w:rsidR="00A959CC" w:rsidRDefault="00A959CC" w:rsidP="00FD6060">
      <w:pPr>
        <w:rPr>
          <w:rFonts w:ascii="Garamond" w:hAnsi="Garamond" w:cs="Mangal"/>
        </w:rPr>
      </w:pPr>
    </w:p>
    <w:p w14:paraId="6BB2A8D0" w14:textId="77777777" w:rsidR="00A959CC" w:rsidRDefault="00A959CC" w:rsidP="00FD6060">
      <w:pPr>
        <w:rPr>
          <w:rFonts w:ascii="Garamond" w:hAnsi="Garamond" w:cs="Mangal"/>
          <w:u w:val="single"/>
        </w:rPr>
      </w:pPr>
    </w:p>
    <w:p w14:paraId="3770DC8A" w14:textId="7FC9619C" w:rsidR="00A959CC" w:rsidRPr="00D91210" w:rsidRDefault="00A959CC" w:rsidP="00FD6060">
      <w:pPr>
        <w:rPr>
          <w:rFonts w:ascii="Garamond" w:hAnsi="Garamond" w:cs="Mangal"/>
          <w:i/>
          <w:iCs/>
        </w:rPr>
      </w:pPr>
      <w:r w:rsidRPr="00D91210">
        <w:rPr>
          <w:rFonts w:ascii="Garamond" w:hAnsi="Garamond" w:cs="Mangal"/>
          <w:i/>
          <w:iCs/>
        </w:rPr>
        <w:t>Onderhoud school</w:t>
      </w:r>
    </w:p>
    <w:p w14:paraId="5A2366B2" w14:textId="18F1BD2D" w:rsidR="00FD6060" w:rsidRDefault="006F4FF9" w:rsidP="00FD6060">
      <w:pPr>
        <w:rPr>
          <w:rFonts w:ascii="Garamond" w:hAnsi="Garamond" w:cs="Mangal"/>
        </w:rPr>
      </w:pPr>
      <w:r>
        <w:rPr>
          <w:rFonts w:ascii="Garamond" w:hAnsi="Garamond" w:cs="Mangal"/>
        </w:rPr>
        <w:t>Er is het nodige op- en aan te merken op het onderhoud van de school. Discussie bijvoorbeeld over de vloeren</w:t>
      </w:r>
      <w:r w:rsidR="00744F2E">
        <w:rPr>
          <w:rFonts w:ascii="Garamond" w:hAnsi="Garamond" w:cs="Mangal"/>
        </w:rPr>
        <w:t>, die officieel nog niet afgeschreven zijn</w:t>
      </w:r>
      <w:r w:rsidR="000B146A">
        <w:rPr>
          <w:rFonts w:ascii="Garamond" w:hAnsi="Garamond" w:cs="Mangal"/>
        </w:rPr>
        <w:t xml:space="preserve">, maar door een fout in productie/onderhoud wel al aan vervanging toe zijn. </w:t>
      </w:r>
    </w:p>
    <w:p w14:paraId="34EB6F33" w14:textId="4CC557A2" w:rsidR="00D91210" w:rsidRDefault="00D91210" w:rsidP="00FD6060">
      <w:pPr>
        <w:rPr>
          <w:rFonts w:ascii="Garamond" w:hAnsi="Garamond" w:cs="Mangal"/>
        </w:rPr>
      </w:pPr>
    </w:p>
    <w:p w14:paraId="49BFCD13" w14:textId="69C915D1" w:rsidR="00896E46" w:rsidRDefault="00896E46" w:rsidP="00FD6060">
      <w:pPr>
        <w:rPr>
          <w:rFonts w:ascii="Garamond" w:hAnsi="Garamond" w:cs="Mangal"/>
        </w:rPr>
      </w:pPr>
      <w:r>
        <w:rPr>
          <w:rFonts w:ascii="Garamond" w:hAnsi="Garamond" w:cs="Mangal"/>
        </w:rPr>
        <w:t>Geen verdere zorgelijke of bijzondere zaken die uit het monitorgesprek naar voren zijn gekomen.</w:t>
      </w:r>
    </w:p>
    <w:p w14:paraId="38CF8E7B" w14:textId="0A85F2E5" w:rsidR="00896E46" w:rsidRDefault="00896E46" w:rsidP="00FD6060">
      <w:pPr>
        <w:rPr>
          <w:rFonts w:ascii="Garamond" w:hAnsi="Garamond" w:cs="Mangal"/>
        </w:rPr>
      </w:pPr>
    </w:p>
    <w:p w14:paraId="4FC3F0C4" w14:textId="06895AFB" w:rsidR="00B077ED" w:rsidRDefault="00B077ED" w:rsidP="00FD6060">
      <w:pPr>
        <w:rPr>
          <w:rFonts w:ascii="Garamond" w:hAnsi="Garamond" w:cs="Mangal"/>
        </w:rPr>
      </w:pPr>
      <w:r>
        <w:rPr>
          <w:rFonts w:ascii="Garamond" w:hAnsi="Garamond" w:cs="Mangal"/>
        </w:rPr>
        <w:t>Gezamenlijke data voor MR overleg is voorgesteld door Maarten aan de MR van De Triangel. Die hebben begin december</w:t>
      </w:r>
      <w:r w:rsidR="00E014C9">
        <w:rPr>
          <w:rFonts w:ascii="Garamond" w:hAnsi="Garamond" w:cs="Mangal"/>
        </w:rPr>
        <w:t xml:space="preserve"> de</w:t>
      </w:r>
      <w:r w:rsidR="001972B6">
        <w:rPr>
          <w:rFonts w:ascii="Garamond" w:hAnsi="Garamond" w:cs="Mangal"/>
        </w:rPr>
        <w:t xml:space="preserve"> volgende</w:t>
      </w:r>
      <w:r w:rsidR="00E014C9">
        <w:rPr>
          <w:rFonts w:ascii="Garamond" w:hAnsi="Garamond" w:cs="Mangal"/>
        </w:rPr>
        <w:t xml:space="preserve"> MR vergader</w:t>
      </w:r>
      <w:r w:rsidR="0055301A">
        <w:rPr>
          <w:rFonts w:ascii="Garamond" w:hAnsi="Garamond" w:cs="Mangal"/>
        </w:rPr>
        <w:t>ing</w:t>
      </w:r>
      <w:r w:rsidR="00E014C9">
        <w:rPr>
          <w:rFonts w:ascii="Garamond" w:hAnsi="Garamond" w:cs="Mangal"/>
        </w:rPr>
        <w:t>.</w:t>
      </w:r>
    </w:p>
    <w:p w14:paraId="665EABEB" w14:textId="58F655BF" w:rsidR="000B591E" w:rsidRDefault="000B591E" w:rsidP="00FD6060">
      <w:pPr>
        <w:rPr>
          <w:rFonts w:ascii="Garamond" w:hAnsi="Garamond" w:cs="Mangal"/>
        </w:rPr>
      </w:pPr>
    </w:p>
    <w:p w14:paraId="7D44787E" w14:textId="01502114" w:rsidR="000B591E" w:rsidRDefault="000B591E" w:rsidP="00FD6060">
      <w:pPr>
        <w:rPr>
          <w:rFonts w:ascii="Garamond" w:hAnsi="Garamond" w:cs="Mangal"/>
        </w:rPr>
      </w:pPr>
      <w:r>
        <w:rPr>
          <w:rFonts w:ascii="Garamond" w:hAnsi="Garamond" w:cs="Mangal"/>
        </w:rPr>
        <w:t xml:space="preserve">Floor staat nu op de verzendlijst vanuit de GMR en krijgt dus de info vanuit de GMR. </w:t>
      </w:r>
      <w:r w:rsidR="00D2181D">
        <w:rPr>
          <w:rFonts w:ascii="Garamond" w:hAnsi="Garamond" w:cs="Mangal"/>
        </w:rPr>
        <w:t>De leerkrachtgeleding heeft via de GMR tegel in Teams toegang tot deze informatie.</w:t>
      </w:r>
      <w:r w:rsidR="00F173A1">
        <w:rPr>
          <w:rFonts w:ascii="Garamond" w:hAnsi="Garamond" w:cs="Mangal"/>
        </w:rPr>
        <w:t xml:space="preserve"> Inge roept op om vaker eens te bespreken wat er in de GMR is besproken, aangezien dat interessant kan zijn</w:t>
      </w:r>
      <w:r w:rsidR="00344E18">
        <w:rPr>
          <w:rFonts w:ascii="Garamond" w:hAnsi="Garamond" w:cs="Mangal"/>
        </w:rPr>
        <w:t xml:space="preserve"> voor ons als school/MR.</w:t>
      </w:r>
      <w:r w:rsidR="00D2181D">
        <w:rPr>
          <w:rFonts w:ascii="Garamond" w:hAnsi="Garamond" w:cs="Mangal"/>
        </w:rPr>
        <w:t xml:space="preserve"> </w:t>
      </w:r>
    </w:p>
    <w:p w14:paraId="582AB3C6" w14:textId="44EDDC23" w:rsidR="002E5B3E" w:rsidRDefault="002E5B3E" w:rsidP="00FD6060">
      <w:pPr>
        <w:rPr>
          <w:rFonts w:ascii="Garamond" w:hAnsi="Garamond" w:cs="Mangal"/>
        </w:rPr>
      </w:pPr>
      <w:r w:rsidRPr="002E5B3E">
        <w:rPr>
          <w:rFonts w:ascii="Garamond" w:hAnsi="Garamond" w:cs="Mangal"/>
          <w:b/>
          <w:bCs/>
        </w:rPr>
        <w:t>ACTIE:</w:t>
      </w:r>
      <w:r>
        <w:rPr>
          <w:rFonts w:ascii="Garamond" w:hAnsi="Garamond" w:cs="Mangal"/>
        </w:rPr>
        <w:t xml:space="preserve"> Floor voegt GMR toe aan de agenda van de MR.</w:t>
      </w:r>
    </w:p>
    <w:p w14:paraId="1627C514" w14:textId="77777777" w:rsidR="00B077ED" w:rsidRPr="00FD6060" w:rsidRDefault="00B077ED" w:rsidP="00FD6060">
      <w:pPr>
        <w:rPr>
          <w:rFonts w:ascii="Garamond" w:hAnsi="Garamond" w:cs="Mangal"/>
        </w:rPr>
      </w:pPr>
    </w:p>
    <w:p w14:paraId="23A14098" w14:textId="6E5FA8D7" w:rsidR="00774673" w:rsidRPr="005834FB" w:rsidRDefault="00FD6060" w:rsidP="005834FB">
      <w:pPr>
        <w:pStyle w:val="Lijstalinea"/>
        <w:numPr>
          <w:ilvl w:val="0"/>
          <w:numId w:val="38"/>
        </w:numPr>
        <w:rPr>
          <w:rFonts w:ascii="Garamond" w:hAnsi="Garamond"/>
          <w:b/>
          <w:bCs/>
        </w:rPr>
      </w:pPr>
      <w:r w:rsidRPr="005834FB">
        <w:rPr>
          <w:rFonts w:ascii="Garamond" w:hAnsi="Garamond"/>
          <w:b/>
          <w:bCs/>
        </w:rPr>
        <w:t xml:space="preserve">Draaiboek coronabeleid </w:t>
      </w:r>
    </w:p>
    <w:p w14:paraId="30C383A4" w14:textId="42EA212F" w:rsidR="00FD6060" w:rsidRPr="00FD6060" w:rsidRDefault="00AD3B10" w:rsidP="00FD6060">
      <w:pPr>
        <w:rPr>
          <w:rFonts w:ascii="Garamond" w:hAnsi="Garamond" w:cs="Mangal"/>
        </w:rPr>
      </w:pPr>
      <w:r>
        <w:rPr>
          <w:rFonts w:ascii="Garamond" w:hAnsi="Garamond"/>
        </w:rPr>
        <w:t>Geen wijzigingen t.o.v. de vorige keer.</w:t>
      </w:r>
    </w:p>
    <w:p w14:paraId="4D2424CC" w14:textId="77777777" w:rsidR="00B10F5B" w:rsidRDefault="00B10F5B" w:rsidP="00B10F5B">
      <w:pPr>
        <w:rPr>
          <w:rFonts w:ascii="Garamond" w:hAnsi="Garamond" w:cs="Mangal"/>
        </w:rPr>
      </w:pPr>
    </w:p>
    <w:p w14:paraId="093F9630" w14:textId="2A68319B" w:rsidR="00B10F5B" w:rsidRPr="00774673" w:rsidRDefault="00412D8A" w:rsidP="005834FB">
      <w:pPr>
        <w:pStyle w:val="Lijstalinea"/>
        <w:numPr>
          <w:ilvl w:val="0"/>
          <w:numId w:val="38"/>
        </w:numPr>
        <w:rPr>
          <w:rFonts w:ascii="Garamond" w:hAnsi="Garamond"/>
          <w:b/>
          <w:bCs/>
        </w:rPr>
      </w:pPr>
      <w:r>
        <w:rPr>
          <w:rFonts w:ascii="Garamond" w:hAnsi="Garamond"/>
          <w:b/>
          <w:bCs/>
        </w:rPr>
        <w:t>Communicatie</w:t>
      </w:r>
    </w:p>
    <w:p w14:paraId="29C0647D" w14:textId="64653584" w:rsidR="00FD6060" w:rsidRDefault="00445038" w:rsidP="00FD6060">
      <w:pPr>
        <w:rPr>
          <w:rFonts w:ascii="Garamond" w:hAnsi="Garamond" w:cs="Mangal"/>
        </w:rPr>
      </w:pPr>
      <w:r>
        <w:rPr>
          <w:rFonts w:ascii="Garamond" w:hAnsi="Garamond" w:cs="Mangal"/>
        </w:rPr>
        <w:t>De data van de crea-ochtenden</w:t>
      </w:r>
      <w:r w:rsidR="0018347D">
        <w:rPr>
          <w:rFonts w:ascii="Garamond" w:hAnsi="Garamond" w:cs="Mangal"/>
        </w:rPr>
        <w:t xml:space="preserve"> communiceren met de ouders zodat deze op de schoolkal</w:t>
      </w:r>
      <w:r w:rsidR="000B36E0">
        <w:rPr>
          <w:rFonts w:ascii="Garamond" w:hAnsi="Garamond" w:cs="Mangal"/>
        </w:rPr>
        <w:t>e</w:t>
      </w:r>
      <w:r w:rsidR="0018347D">
        <w:rPr>
          <w:rFonts w:ascii="Garamond" w:hAnsi="Garamond" w:cs="Mangal"/>
        </w:rPr>
        <w:t>nder gezet kunnen worden (staan er nu nog niet op).</w:t>
      </w:r>
      <w:r w:rsidR="009E1CA8">
        <w:rPr>
          <w:rFonts w:ascii="Garamond" w:hAnsi="Garamond" w:cs="Mangal"/>
        </w:rPr>
        <w:t xml:space="preserve"> (</w:t>
      </w:r>
      <w:r w:rsidR="009E1CA8">
        <w:rPr>
          <w:rFonts w:ascii="Garamond" w:hAnsi="Garamond" w:cs="Mangal"/>
          <w:b/>
          <w:bCs/>
        </w:rPr>
        <w:t xml:space="preserve">ACTIE: </w:t>
      </w:r>
      <w:r w:rsidR="009E1CA8">
        <w:rPr>
          <w:rFonts w:ascii="Garamond" w:hAnsi="Garamond" w:cs="Mangal"/>
        </w:rPr>
        <w:t>Dominique)</w:t>
      </w:r>
      <w:r w:rsidR="00FB4159">
        <w:rPr>
          <w:rFonts w:ascii="Garamond" w:hAnsi="Garamond" w:cs="Mangal"/>
        </w:rPr>
        <w:br/>
      </w:r>
    </w:p>
    <w:p w14:paraId="3B9A4A31" w14:textId="4E58CBB9" w:rsidR="00FB4159" w:rsidRPr="00FB4159" w:rsidRDefault="00A34376" w:rsidP="005834FB">
      <w:pPr>
        <w:pStyle w:val="Lijstalinea"/>
        <w:numPr>
          <w:ilvl w:val="0"/>
          <w:numId w:val="38"/>
        </w:numPr>
        <w:rPr>
          <w:rFonts w:ascii="Garamond" w:hAnsi="Garamond"/>
          <w:b/>
          <w:bCs/>
        </w:rPr>
      </w:pPr>
      <w:r>
        <w:rPr>
          <w:rFonts w:ascii="Garamond" w:hAnsi="Garamond"/>
          <w:b/>
          <w:bCs/>
        </w:rPr>
        <w:t>Schoolpreventiebeleid</w:t>
      </w:r>
      <w:r w:rsidR="00B668D5">
        <w:rPr>
          <w:rFonts w:ascii="Garamond" w:hAnsi="Garamond"/>
          <w:b/>
          <w:bCs/>
        </w:rPr>
        <w:t>/Arbo-RIE</w:t>
      </w:r>
    </w:p>
    <w:p w14:paraId="036AEE0E" w14:textId="10B7864C" w:rsidR="006B2B10" w:rsidRDefault="007D56B3" w:rsidP="00FD6060">
      <w:pPr>
        <w:rPr>
          <w:rFonts w:ascii="Garamond" w:hAnsi="Garamond" w:cs="Mangal"/>
        </w:rPr>
      </w:pPr>
      <w:r>
        <w:rPr>
          <w:rFonts w:ascii="Garamond" w:hAnsi="Garamond" w:cs="Mangal"/>
        </w:rPr>
        <w:t>Het beleid moet 1x per 4 jaar geüpdatet worden. Maarten gaat dit in de 2</w:t>
      </w:r>
      <w:r w:rsidRPr="007D56B3">
        <w:rPr>
          <w:rFonts w:ascii="Garamond" w:hAnsi="Garamond" w:cs="Mangal"/>
          <w:vertAlign w:val="superscript"/>
        </w:rPr>
        <w:t>e</w:t>
      </w:r>
      <w:r>
        <w:rPr>
          <w:rFonts w:ascii="Garamond" w:hAnsi="Garamond" w:cs="Mangal"/>
        </w:rPr>
        <w:t xml:space="preserve"> helft van dit </w:t>
      </w:r>
      <w:r w:rsidR="00F85130">
        <w:rPr>
          <w:rFonts w:ascii="Garamond" w:hAnsi="Garamond" w:cs="Mangal"/>
        </w:rPr>
        <w:t>school</w:t>
      </w:r>
      <w:r>
        <w:rPr>
          <w:rFonts w:ascii="Garamond" w:hAnsi="Garamond" w:cs="Mangal"/>
        </w:rPr>
        <w:t>jaar oppakken.</w:t>
      </w:r>
      <w:r w:rsidR="00F85130">
        <w:rPr>
          <w:rFonts w:ascii="Garamond" w:hAnsi="Garamond" w:cs="Mangal"/>
        </w:rPr>
        <w:t xml:space="preserve"> </w:t>
      </w:r>
    </w:p>
    <w:p w14:paraId="6BA7BC9E" w14:textId="25AA4B59" w:rsidR="003E1483" w:rsidRDefault="00E2439E" w:rsidP="00FD6060">
      <w:pPr>
        <w:rPr>
          <w:rFonts w:ascii="Garamond" w:hAnsi="Garamond" w:cs="Mangal"/>
        </w:rPr>
      </w:pPr>
      <w:r w:rsidRPr="00237ABF">
        <w:rPr>
          <w:rFonts w:ascii="Garamond" w:hAnsi="Garamond" w:cs="Mangal"/>
          <w:b/>
          <w:bCs/>
        </w:rPr>
        <w:t>A</w:t>
      </w:r>
      <w:r w:rsidR="002E5B3E">
        <w:rPr>
          <w:rFonts w:ascii="Garamond" w:hAnsi="Garamond" w:cs="Mangal"/>
          <w:b/>
          <w:bCs/>
        </w:rPr>
        <w:t>CTIE</w:t>
      </w:r>
      <w:r w:rsidRPr="00237ABF">
        <w:rPr>
          <w:rFonts w:ascii="Garamond" w:hAnsi="Garamond" w:cs="Mangal"/>
          <w:b/>
          <w:bCs/>
        </w:rPr>
        <w:t>:</w:t>
      </w:r>
      <w:r>
        <w:rPr>
          <w:rFonts w:ascii="Garamond" w:hAnsi="Garamond" w:cs="Mangal"/>
        </w:rPr>
        <w:t xml:space="preserve"> </w:t>
      </w:r>
      <w:r w:rsidR="005130B0">
        <w:rPr>
          <w:rFonts w:ascii="Garamond" w:hAnsi="Garamond" w:cs="Mangal"/>
        </w:rPr>
        <w:t xml:space="preserve">Inge gaat na bij </w:t>
      </w:r>
      <w:r>
        <w:rPr>
          <w:rFonts w:ascii="Garamond" w:hAnsi="Garamond" w:cs="Mangal"/>
        </w:rPr>
        <w:t xml:space="preserve">Maarten of er inmiddels een vertrouwenspersoon </w:t>
      </w:r>
      <w:r w:rsidR="00115942">
        <w:rPr>
          <w:rFonts w:ascii="Garamond" w:hAnsi="Garamond" w:cs="Mangal"/>
        </w:rPr>
        <w:t>is</w:t>
      </w:r>
      <w:r>
        <w:rPr>
          <w:rFonts w:ascii="Garamond" w:hAnsi="Garamond" w:cs="Mangal"/>
        </w:rPr>
        <w:t xml:space="preserve"> vanuit de ouders (i</w:t>
      </w:r>
      <w:r w:rsidR="002E5B3E">
        <w:rPr>
          <w:rFonts w:ascii="Garamond" w:hAnsi="Garamond" w:cs="Mangal"/>
        </w:rPr>
        <w:t>.</w:t>
      </w:r>
      <w:r>
        <w:rPr>
          <w:rFonts w:ascii="Garamond" w:hAnsi="Garamond" w:cs="Mangal"/>
        </w:rPr>
        <w:t>p</w:t>
      </w:r>
      <w:r w:rsidR="002E5B3E">
        <w:rPr>
          <w:rFonts w:ascii="Garamond" w:hAnsi="Garamond" w:cs="Mangal"/>
        </w:rPr>
        <w:t>.</w:t>
      </w:r>
      <w:r>
        <w:rPr>
          <w:rFonts w:ascii="Garamond" w:hAnsi="Garamond" w:cs="Mangal"/>
        </w:rPr>
        <w:t>v</w:t>
      </w:r>
      <w:r w:rsidR="002E5B3E">
        <w:rPr>
          <w:rFonts w:ascii="Garamond" w:hAnsi="Garamond" w:cs="Mangal"/>
        </w:rPr>
        <w:t>.</w:t>
      </w:r>
      <w:r>
        <w:rPr>
          <w:rFonts w:ascii="Garamond" w:hAnsi="Garamond" w:cs="Mangal"/>
        </w:rPr>
        <w:t xml:space="preserve"> </w:t>
      </w:r>
      <w:proofErr w:type="spellStart"/>
      <w:r>
        <w:rPr>
          <w:rFonts w:ascii="Garamond" w:hAnsi="Garamond" w:cs="Mangal"/>
        </w:rPr>
        <w:t>Innovo</w:t>
      </w:r>
      <w:proofErr w:type="spellEnd"/>
      <w:r>
        <w:rPr>
          <w:rFonts w:ascii="Garamond" w:hAnsi="Garamond" w:cs="Mangal"/>
        </w:rPr>
        <w:t>)</w:t>
      </w:r>
    </w:p>
    <w:p w14:paraId="28C1CF2F" w14:textId="0D4B400A" w:rsidR="00CF5720" w:rsidRDefault="00CF5720" w:rsidP="00FD6060">
      <w:pPr>
        <w:rPr>
          <w:rFonts w:ascii="Garamond" w:hAnsi="Garamond" w:cs="Mangal"/>
        </w:rPr>
      </w:pPr>
      <w:r>
        <w:rPr>
          <w:rFonts w:ascii="Garamond" w:hAnsi="Garamond" w:cs="Mangal"/>
        </w:rPr>
        <w:t>Patrick kaart aan hoe het staat met ‘armoede’ en kinderen die zonder ontbijt naar school komen. Intern heeft men hier contact over</w:t>
      </w:r>
      <w:r w:rsidR="00A23D02">
        <w:rPr>
          <w:rFonts w:ascii="Garamond" w:hAnsi="Garamond" w:cs="Mangal"/>
        </w:rPr>
        <w:t xml:space="preserve">, in groep 1 t/m 4 is dit nog te </w:t>
      </w:r>
      <w:r w:rsidR="00204D53">
        <w:rPr>
          <w:rFonts w:ascii="Garamond" w:hAnsi="Garamond" w:cs="Mangal"/>
        </w:rPr>
        <w:t xml:space="preserve">controleren, maar verder kan men enkel </w:t>
      </w:r>
      <w:r w:rsidR="00115942">
        <w:rPr>
          <w:rFonts w:ascii="Garamond" w:hAnsi="Garamond" w:cs="Mangal"/>
        </w:rPr>
        <w:t>af</w:t>
      </w:r>
      <w:r w:rsidR="00204D53">
        <w:rPr>
          <w:rFonts w:ascii="Garamond" w:hAnsi="Garamond" w:cs="Mangal"/>
        </w:rPr>
        <w:t>gaan op signalen. Die signalen zijn er tot op heden niet.</w:t>
      </w:r>
    </w:p>
    <w:p w14:paraId="5DCA3B62" w14:textId="32550029" w:rsidR="00FB4159" w:rsidRDefault="00FB4159" w:rsidP="00FD6060">
      <w:pPr>
        <w:rPr>
          <w:rFonts w:ascii="Garamond" w:hAnsi="Garamond" w:cs="Mangal"/>
        </w:rPr>
      </w:pPr>
    </w:p>
    <w:p w14:paraId="18C5A2B2" w14:textId="3C1175CB" w:rsidR="00FB4159" w:rsidRPr="00C31C73" w:rsidRDefault="00FB4159" w:rsidP="005834FB">
      <w:pPr>
        <w:pStyle w:val="Lijstalinea"/>
        <w:numPr>
          <w:ilvl w:val="0"/>
          <w:numId w:val="38"/>
        </w:numPr>
        <w:rPr>
          <w:rFonts w:ascii="Garamond" w:hAnsi="Garamond"/>
          <w:b/>
          <w:bCs/>
        </w:rPr>
      </w:pPr>
      <w:r w:rsidRPr="00C31C73">
        <w:rPr>
          <w:rFonts w:ascii="Garamond" w:hAnsi="Garamond"/>
          <w:b/>
          <w:bCs/>
        </w:rPr>
        <w:t>V</w:t>
      </w:r>
      <w:r w:rsidR="00A71560">
        <w:rPr>
          <w:rFonts w:ascii="Garamond" w:hAnsi="Garamond"/>
          <w:b/>
          <w:bCs/>
        </w:rPr>
        <w:t>erkeersveiligheid rondom school</w:t>
      </w:r>
    </w:p>
    <w:p w14:paraId="00383247" w14:textId="14009C4E" w:rsidR="00FD6060" w:rsidRDefault="0054598B" w:rsidP="00FD6060">
      <w:pPr>
        <w:rPr>
          <w:rFonts w:ascii="Garamond" w:hAnsi="Garamond" w:cs="Mangal"/>
        </w:rPr>
      </w:pPr>
      <w:r>
        <w:rPr>
          <w:rFonts w:ascii="Garamond" w:hAnsi="Garamond" w:cs="Mangal"/>
        </w:rPr>
        <w:t>De contactpersoon verkeersveiligheid is lastig te bereiken</w:t>
      </w:r>
      <w:r w:rsidR="002C06AE">
        <w:rPr>
          <w:rFonts w:ascii="Garamond" w:hAnsi="Garamond" w:cs="Mangal"/>
        </w:rPr>
        <w:t xml:space="preserve">. Die geeft soms wel antwoord op de e-mails, maar niet waar je iets mee kan. </w:t>
      </w:r>
      <w:r w:rsidR="0045518A">
        <w:rPr>
          <w:rFonts w:ascii="Garamond" w:hAnsi="Garamond" w:cs="Mangal"/>
        </w:rPr>
        <w:t>Wellicht goed om zelf nu te gaan klagen</w:t>
      </w:r>
      <w:r w:rsidR="00917BD1">
        <w:rPr>
          <w:rFonts w:ascii="Garamond" w:hAnsi="Garamond" w:cs="Mangal"/>
        </w:rPr>
        <w:t>/melden bij de gemeente.</w:t>
      </w:r>
    </w:p>
    <w:p w14:paraId="74EDC916" w14:textId="5EB8B270" w:rsidR="00C34218" w:rsidRDefault="00166E0F" w:rsidP="00FD6060">
      <w:pPr>
        <w:rPr>
          <w:rFonts w:ascii="Garamond" w:hAnsi="Garamond" w:cs="Mangal"/>
        </w:rPr>
      </w:pPr>
      <w:r>
        <w:rPr>
          <w:rFonts w:ascii="Garamond" w:hAnsi="Garamond" w:cs="Mangal"/>
        </w:rPr>
        <w:t xml:space="preserve">Actie: opnieuw wijzen bij peuterspeelzaal/opvang dat ouders niet de Schoolstraat in mogen rijden tijdens start/eindtijden van de school. </w:t>
      </w:r>
    </w:p>
    <w:p w14:paraId="6EA25FA1" w14:textId="59E3411B" w:rsidR="0086168D" w:rsidRDefault="0086168D" w:rsidP="00FD6060">
      <w:pPr>
        <w:rPr>
          <w:rFonts w:ascii="Garamond" w:hAnsi="Garamond" w:cs="Mangal"/>
        </w:rPr>
      </w:pPr>
      <w:r w:rsidRPr="00237ABF">
        <w:rPr>
          <w:rFonts w:ascii="Garamond" w:hAnsi="Garamond" w:cs="Mangal"/>
          <w:b/>
          <w:bCs/>
        </w:rPr>
        <w:t>A</w:t>
      </w:r>
      <w:r w:rsidR="002E5B3E">
        <w:rPr>
          <w:rFonts w:ascii="Garamond" w:hAnsi="Garamond" w:cs="Mangal"/>
          <w:b/>
          <w:bCs/>
        </w:rPr>
        <w:t>CTIE</w:t>
      </w:r>
      <w:r w:rsidRPr="00237ABF">
        <w:rPr>
          <w:rFonts w:ascii="Garamond" w:hAnsi="Garamond" w:cs="Mangal"/>
          <w:b/>
          <w:bCs/>
        </w:rPr>
        <w:t>:</w:t>
      </w:r>
      <w:r>
        <w:rPr>
          <w:rFonts w:ascii="Garamond" w:hAnsi="Garamond" w:cs="Mangal"/>
        </w:rPr>
        <w:t xml:space="preserve"> Floor stelt een tekst op voor </w:t>
      </w:r>
      <w:proofErr w:type="spellStart"/>
      <w:r>
        <w:rPr>
          <w:rFonts w:ascii="Garamond" w:hAnsi="Garamond" w:cs="Mangal"/>
        </w:rPr>
        <w:t>Isy</w:t>
      </w:r>
      <w:proofErr w:type="spellEnd"/>
      <w:r w:rsidR="002C1FB0">
        <w:rPr>
          <w:rFonts w:ascii="Garamond" w:hAnsi="Garamond" w:cs="Mangal"/>
        </w:rPr>
        <w:t xml:space="preserve"> om ouders en</w:t>
      </w:r>
      <w:r w:rsidR="00AE448F">
        <w:rPr>
          <w:rFonts w:ascii="Garamond" w:hAnsi="Garamond" w:cs="Mangal"/>
        </w:rPr>
        <w:t>erzijds de ouders nog eens op te roepen om zich aan de regels te houden en anderzijds ouders op te roepen om richting de gemeente aan te geven dat we de verkeersveiligheid willen verbeteren (zichtbare schoolzone). Ook het routeplan aanpassen door aan te geven waar men WEL kan parkeren. Vervolgens dit dan ook delen met de kinderopvang</w:t>
      </w:r>
      <w:r w:rsidR="001C7BF5">
        <w:rPr>
          <w:rFonts w:ascii="Garamond" w:hAnsi="Garamond" w:cs="Mangal"/>
        </w:rPr>
        <w:t xml:space="preserve"> / peuterspeelzaal. Marc oppert om dit ook te delen via een flyer</w:t>
      </w:r>
      <w:r w:rsidR="003D6778">
        <w:rPr>
          <w:rFonts w:ascii="Garamond" w:hAnsi="Garamond" w:cs="Mangal"/>
        </w:rPr>
        <w:t>, zodat ouders op twee manieren geïnformeerd worden.</w:t>
      </w:r>
      <w:r>
        <w:rPr>
          <w:rFonts w:ascii="Garamond" w:hAnsi="Garamond" w:cs="Mangal"/>
        </w:rPr>
        <w:t xml:space="preserve"> </w:t>
      </w:r>
    </w:p>
    <w:p w14:paraId="0E3C2893" w14:textId="1AE4688C" w:rsidR="002E5B3E" w:rsidRPr="002E5B3E" w:rsidRDefault="002E5B3E" w:rsidP="00FD6060">
      <w:pPr>
        <w:rPr>
          <w:rFonts w:ascii="Garamond" w:hAnsi="Garamond" w:cs="Mangal"/>
        </w:rPr>
      </w:pPr>
      <w:r>
        <w:rPr>
          <w:rFonts w:ascii="Garamond" w:hAnsi="Garamond" w:cs="Mangal"/>
          <w:b/>
          <w:bCs/>
        </w:rPr>
        <w:t xml:space="preserve">ACTIE: </w:t>
      </w:r>
      <w:r>
        <w:rPr>
          <w:rFonts w:ascii="Garamond" w:hAnsi="Garamond" w:cs="Mangal"/>
        </w:rPr>
        <w:t>Allen</w:t>
      </w:r>
      <w:r w:rsidR="00C11E1D">
        <w:rPr>
          <w:rFonts w:ascii="Garamond" w:hAnsi="Garamond" w:cs="Mangal"/>
        </w:rPr>
        <w:t xml:space="preserve"> om richting de gemeente aan te geven dat er iets gedaan moet worden aan de verkeersveiligheid (betere zichtbaarheid/creatie van een ‘schoolzone’ en </w:t>
      </w:r>
      <w:r w:rsidR="00F72272">
        <w:rPr>
          <w:rFonts w:ascii="Garamond" w:hAnsi="Garamond" w:cs="Mangal"/>
        </w:rPr>
        <w:t xml:space="preserve">dat er een </w:t>
      </w:r>
      <w:r w:rsidR="00C11E1D">
        <w:rPr>
          <w:rFonts w:ascii="Garamond" w:hAnsi="Garamond" w:cs="Mangal"/>
        </w:rPr>
        <w:t>betere handhaving van de bestaande verkeersregels</w:t>
      </w:r>
      <w:r w:rsidR="00F72272">
        <w:rPr>
          <w:rFonts w:ascii="Garamond" w:hAnsi="Garamond" w:cs="Mangal"/>
        </w:rPr>
        <w:t xml:space="preserve"> moet komen</w:t>
      </w:r>
      <w:r w:rsidR="00115942">
        <w:rPr>
          <w:rFonts w:ascii="Garamond" w:hAnsi="Garamond" w:cs="Mangal"/>
        </w:rPr>
        <w:t>)</w:t>
      </w:r>
      <w:r w:rsidR="00F72272">
        <w:rPr>
          <w:rFonts w:ascii="Garamond" w:hAnsi="Garamond" w:cs="Mangal"/>
        </w:rPr>
        <w:t>.</w:t>
      </w:r>
    </w:p>
    <w:p w14:paraId="0D33F296" w14:textId="77777777" w:rsidR="00C31C73" w:rsidRDefault="00C31C73" w:rsidP="00FD6060">
      <w:pPr>
        <w:rPr>
          <w:rFonts w:ascii="Garamond" w:hAnsi="Garamond" w:cs="Mangal"/>
        </w:rPr>
      </w:pPr>
    </w:p>
    <w:p w14:paraId="36C38F68" w14:textId="5CA05BF4" w:rsidR="00C31C73" w:rsidRPr="00C31C73" w:rsidRDefault="00C65B50" w:rsidP="005834FB">
      <w:pPr>
        <w:pStyle w:val="Lijstalinea"/>
        <w:numPr>
          <w:ilvl w:val="0"/>
          <w:numId w:val="38"/>
        </w:numPr>
        <w:rPr>
          <w:rFonts w:ascii="Garamond" w:hAnsi="Garamond"/>
          <w:b/>
          <w:bCs/>
        </w:rPr>
      </w:pPr>
      <w:r>
        <w:rPr>
          <w:rFonts w:ascii="Garamond" w:hAnsi="Garamond"/>
          <w:b/>
          <w:bCs/>
        </w:rPr>
        <w:t>Beleid en acties ter vergroting van het leerlingaantal</w:t>
      </w:r>
    </w:p>
    <w:p w14:paraId="78FC135C" w14:textId="55E1745A" w:rsidR="00237ABF" w:rsidRDefault="007F43FB" w:rsidP="00C31C73">
      <w:pPr>
        <w:rPr>
          <w:rFonts w:ascii="Garamond" w:hAnsi="Garamond"/>
        </w:rPr>
      </w:pPr>
      <w:r>
        <w:rPr>
          <w:rFonts w:ascii="Garamond" w:hAnsi="Garamond"/>
        </w:rPr>
        <w:t xml:space="preserve">Kinderen krijgen nieuwe biebtassen, allemaal blauw. </w:t>
      </w:r>
      <w:r w:rsidR="00CF6B4C">
        <w:rPr>
          <w:rFonts w:ascii="Garamond" w:hAnsi="Garamond"/>
        </w:rPr>
        <w:t>Maarten wil dit als PR gebruiken.</w:t>
      </w:r>
    </w:p>
    <w:p w14:paraId="45398207" w14:textId="039F247C" w:rsidR="000B523B" w:rsidRDefault="000B523B" w:rsidP="00C31C73">
      <w:pPr>
        <w:rPr>
          <w:rFonts w:ascii="Garamond" w:hAnsi="Garamond"/>
        </w:rPr>
      </w:pPr>
    </w:p>
    <w:p w14:paraId="0B475F13" w14:textId="606CFF3D" w:rsidR="00C14902" w:rsidRDefault="00C14902" w:rsidP="00C31C73">
      <w:pPr>
        <w:rPr>
          <w:rFonts w:ascii="Garamond" w:hAnsi="Garamond"/>
        </w:rPr>
      </w:pPr>
      <w:r>
        <w:rPr>
          <w:rFonts w:ascii="Garamond" w:hAnsi="Garamond"/>
        </w:rPr>
        <w:t>Kinderen hebben posters gemaakt om te verspreiden in het dorp</w:t>
      </w:r>
      <w:r w:rsidR="0041527C">
        <w:rPr>
          <w:rFonts w:ascii="Garamond" w:hAnsi="Garamond"/>
        </w:rPr>
        <w:t xml:space="preserve">, echter peuterspeelzaal en kinderopvang stonden hier niet op genoemd. Deze moeten nog aangepast worden en dan verspreid </w:t>
      </w:r>
      <w:r w:rsidR="0041527C">
        <w:rPr>
          <w:rFonts w:ascii="Garamond" w:hAnsi="Garamond"/>
        </w:rPr>
        <w:lastRenderedPageBreak/>
        <w:t>worden (zoals bij de huisarts).</w:t>
      </w:r>
    </w:p>
    <w:p w14:paraId="5088A558" w14:textId="253C072C" w:rsidR="0041527C" w:rsidRDefault="0041527C" w:rsidP="00C31C73">
      <w:pPr>
        <w:rPr>
          <w:rFonts w:ascii="Garamond" w:hAnsi="Garamond"/>
        </w:rPr>
      </w:pPr>
    </w:p>
    <w:p w14:paraId="0AEBF389" w14:textId="67434A77" w:rsidR="0041527C" w:rsidRDefault="0041527C" w:rsidP="00C31C73">
      <w:pPr>
        <w:rPr>
          <w:rFonts w:ascii="Garamond" w:hAnsi="Garamond"/>
        </w:rPr>
      </w:pPr>
      <w:r>
        <w:rPr>
          <w:rFonts w:ascii="Garamond" w:hAnsi="Garamond"/>
        </w:rPr>
        <w:t>Geboortekaartjes en verhuiskaartjes zijn gemaakt, moeten nog voorzien worden van een standaard tekst. De werkgroep school-dorp ne</w:t>
      </w:r>
      <w:r w:rsidR="009C6A0F">
        <w:rPr>
          <w:rFonts w:ascii="Garamond" w:hAnsi="Garamond"/>
        </w:rPr>
        <w:t>emt</w:t>
      </w:r>
      <w:r>
        <w:rPr>
          <w:rFonts w:ascii="Garamond" w:hAnsi="Garamond"/>
        </w:rPr>
        <w:t xml:space="preserve"> hier kaarten van mee, en stem</w:t>
      </w:r>
      <w:r w:rsidR="009C6A0F">
        <w:rPr>
          <w:rFonts w:ascii="Garamond" w:hAnsi="Garamond"/>
        </w:rPr>
        <w:t>t</w:t>
      </w:r>
      <w:r>
        <w:rPr>
          <w:rFonts w:ascii="Garamond" w:hAnsi="Garamond"/>
        </w:rPr>
        <w:t xml:space="preserve"> af waar die dan verspreid worden.</w:t>
      </w:r>
      <w:r w:rsidR="00D61B7E">
        <w:rPr>
          <w:rFonts w:ascii="Garamond" w:hAnsi="Garamond"/>
        </w:rPr>
        <w:t xml:space="preserve"> </w:t>
      </w:r>
    </w:p>
    <w:p w14:paraId="7DE4CF0A" w14:textId="5749F376" w:rsidR="00542F73" w:rsidRDefault="00542F73" w:rsidP="00C31C73">
      <w:pPr>
        <w:rPr>
          <w:rFonts w:ascii="Garamond" w:hAnsi="Garamond"/>
        </w:rPr>
      </w:pPr>
      <w:r w:rsidRPr="00DA0633">
        <w:rPr>
          <w:rFonts w:ascii="Garamond" w:hAnsi="Garamond"/>
          <w:b/>
          <w:bCs/>
        </w:rPr>
        <w:t>ACTIE</w:t>
      </w:r>
      <w:r>
        <w:rPr>
          <w:rFonts w:ascii="Garamond" w:hAnsi="Garamond"/>
        </w:rPr>
        <w:t xml:space="preserve">: </w:t>
      </w:r>
      <w:r w:rsidR="008A5B32">
        <w:rPr>
          <w:rFonts w:ascii="Garamond" w:hAnsi="Garamond"/>
        </w:rPr>
        <w:t xml:space="preserve">Inge gaat </w:t>
      </w:r>
      <w:r>
        <w:rPr>
          <w:rFonts w:ascii="Garamond" w:hAnsi="Garamond"/>
        </w:rPr>
        <w:t>afspraak maken waar ouders geboortes of verhuizingen (nieuwe buren) kunnen melden.</w:t>
      </w:r>
    </w:p>
    <w:p w14:paraId="2B7F305E" w14:textId="77777777" w:rsidR="00C14902" w:rsidRDefault="00C14902" w:rsidP="00C31C73">
      <w:pPr>
        <w:rPr>
          <w:rFonts w:ascii="Garamond" w:hAnsi="Garamond"/>
        </w:rPr>
      </w:pPr>
    </w:p>
    <w:p w14:paraId="318D7754" w14:textId="20F0E74C" w:rsidR="00724F7B" w:rsidRDefault="00724F7B" w:rsidP="00C31C73">
      <w:pPr>
        <w:rPr>
          <w:rFonts w:ascii="Garamond" w:hAnsi="Garamond"/>
        </w:rPr>
      </w:pPr>
      <w:r>
        <w:rPr>
          <w:rFonts w:ascii="Garamond" w:hAnsi="Garamond"/>
        </w:rPr>
        <w:t>Groep 1-2 gaan kerstspel opvoeren in Ave Maria</w:t>
      </w:r>
    </w:p>
    <w:p w14:paraId="5BCE94C3" w14:textId="1E9FE71B" w:rsidR="00724F7B" w:rsidRDefault="00724F7B" w:rsidP="00C31C73">
      <w:pPr>
        <w:rPr>
          <w:rFonts w:ascii="Garamond" w:hAnsi="Garamond"/>
        </w:rPr>
      </w:pPr>
      <w:r>
        <w:rPr>
          <w:rFonts w:ascii="Garamond" w:hAnsi="Garamond"/>
        </w:rPr>
        <w:t xml:space="preserve">Groep 3-4 </w:t>
      </w:r>
      <w:r w:rsidR="00701566">
        <w:rPr>
          <w:rFonts w:ascii="Garamond" w:hAnsi="Garamond"/>
        </w:rPr>
        <w:t xml:space="preserve">willen met een beweegcoach bij Ave Maria aan de slag. Oplossing vanuit Ave Maria is </w:t>
      </w:r>
      <w:r w:rsidR="006F2727">
        <w:rPr>
          <w:rFonts w:ascii="Garamond" w:hAnsi="Garamond"/>
        </w:rPr>
        <w:t xml:space="preserve">om een vrijwilliger de kinderen op school te laten ophalen, aangezien er niet genoeg ouders zijn die mee kunnen. </w:t>
      </w:r>
    </w:p>
    <w:p w14:paraId="41712AC1" w14:textId="017AEEA0" w:rsidR="00724F7B" w:rsidRDefault="0067106D" w:rsidP="00C31C73">
      <w:pPr>
        <w:rPr>
          <w:rFonts w:ascii="Garamond" w:hAnsi="Garamond"/>
        </w:rPr>
      </w:pPr>
      <w:r>
        <w:rPr>
          <w:rFonts w:ascii="Garamond" w:hAnsi="Garamond"/>
        </w:rPr>
        <w:t>Groep 5-6 twee knutselactiviteiten dit schooljaar</w:t>
      </w:r>
      <w:r w:rsidR="004245EB">
        <w:rPr>
          <w:rFonts w:ascii="Garamond" w:hAnsi="Garamond"/>
        </w:rPr>
        <w:t xml:space="preserve"> bij Ave Maria</w:t>
      </w:r>
    </w:p>
    <w:p w14:paraId="0D36343A" w14:textId="1AFBA988" w:rsidR="00C31C73" w:rsidRPr="004245EB" w:rsidRDefault="0067106D" w:rsidP="00FD6060">
      <w:pPr>
        <w:rPr>
          <w:rFonts w:ascii="Garamond" w:hAnsi="Garamond"/>
        </w:rPr>
      </w:pPr>
      <w:r>
        <w:rPr>
          <w:rFonts w:ascii="Garamond" w:hAnsi="Garamond"/>
        </w:rPr>
        <w:t xml:space="preserve">Groep 7-8 </w:t>
      </w:r>
      <w:r w:rsidR="004245EB">
        <w:rPr>
          <w:rFonts w:ascii="Garamond" w:hAnsi="Garamond"/>
        </w:rPr>
        <w:t>gaan eten uitserveren bij Ave Maria</w:t>
      </w:r>
    </w:p>
    <w:p w14:paraId="7AD812C8" w14:textId="77777777" w:rsidR="00034E6C" w:rsidRDefault="00034E6C" w:rsidP="00FD6060">
      <w:pPr>
        <w:rPr>
          <w:rFonts w:ascii="Garamond" w:hAnsi="Garamond" w:cs="Mangal"/>
        </w:rPr>
      </w:pPr>
    </w:p>
    <w:p w14:paraId="7B705F99" w14:textId="06C132C4" w:rsidR="00FD6060" w:rsidRPr="00034E6C" w:rsidRDefault="00FD6060" w:rsidP="005834FB">
      <w:pPr>
        <w:pStyle w:val="Lijstalinea"/>
        <w:numPr>
          <w:ilvl w:val="0"/>
          <w:numId w:val="38"/>
        </w:numPr>
        <w:rPr>
          <w:rFonts w:ascii="Garamond" w:hAnsi="Garamond"/>
          <w:b/>
          <w:bCs/>
        </w:rPr>
      </w:pPr>
      <w:r w:rsidRPr="00034E6C">
        <w:rPr>
          <w:rFonts w:ascii="Garamond" w:hAnsi="Garamond"/>
          <w:b/>
          <w:bCs/>
        </w:rPr>
        <w:t>Schoolplein</w:t>
      </w:r>
    </w:p>
    <w:p w14:paraId="21107069" w14:textId="143DBC1C" w:rsidR="004245EB" w:rsidRDefault="004245EB" w:rsidP="004245EB">
      <w:pPr>
        <w:rPr>
          <w:rFonts w:ascii="Garamond" w:hAnsi="Garamond" w:cs="Mangal"/>
        </w:rPr>
      </w:pPr>
      <w:r>
        <w:rPr>
          <w:rFonts w:ascii="Garamond" w:hAnsi="Garamond" w:cs="Mangal"/>
        </w:rPr>
        <w:t xml:space="preserve">Maarten heeft gesprek gehad met </w:t>
      </w:r>
      <w:proofErr w:type="spellStart"/>
      <w:r>
        <w:rPr>
          <w:rFonts w:ascii="Garamond" w:hAnsi="Garamond" w:cs="Mangal"/>
        </w:rPr>
        <w:t>Innovo</w:t>
      </w:r>
      <w:proofErr w:type="spellEnd"/>
      <w:r>
        <w:rPr>
          <w:rFonts w:ascii="Garamond" w:hAnsi="Garamond" w:cs="Mangal"/>
        </w:rPr>
        <w:t xml:space="preserve"> en gemeente. Er mogen nieuwe offertes gemaakt worden. </w:t>
      </w:r>
      <w:r w:rsidR="00254159">
        <w:rPr>
          <w:rFonts w:ascii="Garamond" w:hAnsi="Garamond" w:cs="Mangal"/>
        </w:rPr>
        <w:t>Er zijn drie gegadigden, twee kunnen op korte termijn langskomen</w:t>
      </w:r>
      <w:r w:rsidR="00EC7230">
        <w:rPr>
          <w:rFonts w:ascii="Garamond" w:hAnsi="Garamond" w:cs="Mangal"/>
        </w:rPr>
        <w:t xml:space="preserve">. </w:t>
      </w:r>
      <w:r w:rsidR="00C56493">
        <w:rPr>
          <w:rFonts w:ascii="Garamond" w:hAnsi="Garamond" w:cs="Mangal"/>
        </w:rPr>
        <w:t xml:space="preserve">Maar mogen dan </w:t>
      </w:r>
      <w:r w:rsidR="00EC7230">
        <w:rPr>
          <w:rFonts w:ascii="Garamond" w:hAnsi="Garamond" w:cs="Mangal"/>
        </w:rPr>
        <w:t xml:space="preserve">in fases het plein aanpakken. </w:t>
      </w:r>
      <w:proofErr w:type="spellStart"/>
      <w:r w:rsidR="00F82700">
        <w:rPr>
          <w:rFonts w:ascii="Garamond" w:hAnsi="Garamond" w:cs="Mangal"/>
        </w:rPr>
        <w:t>Innovo</w:t>
      </w:r>
      <w:proofErr w:type="spellEnd"/>
      <w:r w:rsidR="00F82700">
        <w:rPr>
          <w:rFonts w:ascii="Garamond" w:hAnsi="Garamond" w:cs="Mangal"/>
        </w:rPr>
        <w:t xml:space="preserve"> wil niet voor de subsidie gaan, zoals het nu lijkt omdat het budget voor onderhoud niet omhoog mag.</w:t>
      </w:r>
    </w:p>
    <w:p w14:paraId="7F9505D9" w14:textId="3AE926F5" w:rsidR="005F31FF" w:rsidRPr="00FD6060" w:rsidRDefault="00F4401F" w:rsidP="004245EB">
      <w:pPr>
        <w:rPr>
          <w:rFonts w:ascii="Garamond" w:hAnsi="Garamond" w:cs="Mangal"/>
        </w:rPr>
      </w:pPr>
      <w:r w:rsidRPr="007F14DE">
        <w:rPr>
          <w:rFonts w:ascii="Garamond" w:hAnsi="Garamond" w:cs="Mangal"/>
          <w:b/>
          <w:bCs/>
        </w:rPr>
        <w:t>ACTIE</w:t>
      </w:r>
      <w:r>
        <w:rPr>
          <w:rFonts w:ascii="Garamond" w:hAnsi="Garamond" w:cs="Mangal"/>
        </w:rPr>
        <w:t xml:space="preserve">: Patrick roept de groep speelplein op om samen met Maarten eens na te gaan waarom </w:t>
      </w:r>
      <w:proofErr w:type="spellStart"/>
      <w:r>
        <w:rPr>
          <w:rFonts w:ascii="Garamond" w:hAnsi="Garamond" w:cs="Mangal"/>
        </w:rPr>
        <w:t>Innovo</w:t>
      </w:r>
      <w:proofErr w:type="spellEnd"/>
      <w:r>
        <w:rPr>
          <w:rFonts w:ascii="Garamond" w:hAnsi="Garamond" w:cs="Mangal"/>
        </w:rPr>
        <w:t xml:space="preserve"> terughoudend is m.b.t. subsidie</w:t>
      </w:r>
    </w:p>
    <w:p w14:paraId="5A9E2DFA" w14:textId="61CC7557" w:rsidR="00FD6060" w:rsidRPr="00FD6060" w:rsidRDefault="00FD6060" w:rsidP="00FD6060">
      <w:pPr>
        <w:rPr>
          <w:rFonts w:ascii="Garamond" w:hAnsi="Garamond" w:cs="Mangal"/>
        </w:rPr>
      </w:pPr>
      <w:r w:rsidRPr="00FD6060">
        <w:rPr>
          <w:rFonts w:ascii="Garamond" w:hAnsi="Garamond" w:cs="Mangal"/>
        </w:rPr>
        <w:t xml:space="preserve"> </w:t>
      </w:r>
    </w:p>
    <w:p w14:paraId="071F0385" w14:textId="4BD6B38C" w:rsidR="00034E6C" w:rsidRPr="00034E6C" w:rsidRDefault="00FD6060" w:rsidP="005834FB">
      <w:pPr>
        <w:pStyle w:val="Lijstalinea"/>
        <w:numPr>
          <w:ilvl w:val="0"/>
          <w:numId w:val="38"/>
        </w:numPr>
        <w:rPr>
          <w:rFonts w:ascii="Garamond" w:hAnsi="Garamond"/>
          <w:b/>
          <w:bCs/>
        </w:rPr>
      </w:pPr>
      <w:r w:rsidRPr="00034E6C">
        <w:rPr>
          <w:rFonts w:ascii="Garamond" w:hAnsi="Garamond"/>
          <w:b/>
          <w:bCs/>
        </w:rPr>
        <w:t>Kinderopvang en PSZ</w:t>
      </w:r>
    </w:p>
    <w:p w14:paraId="0A9DCB7C" w14:textId="19A2AAD0" w:rsidR="00034E6C" w:rsidRDefault="00733886" w:rsidP="00FD6060">
      <w:pPr>
        <w:rPr>
          <w:rFonts w:ascii="Garamond" w:hAnsi="Garamond"/>
        </w:rPr>
      </w:pPr>
      <w:r>
        <w:rPr>
          <w:rFonts w:ascii="Garamond" w:hAnsi="Garamond"/>
        </w:rPr>
        <w:t>Er is een klacht</w:t>
      </w:r>
      <w:r w:rsidR="004369D2">
        <w:rPr>
          <w:rFonts w:ascii="Garamond" w:hAnsi="Garamond"/>
        </w:rPr>
        <w:t xml:space="preserve"> bekend:</w:t>
      </w:r>
      <w:r>
        <w:rPr>
          <w:rFonts w:ascii="Garamond" w:hAnsi="Garamond"/>
        </w:rPr>
        <w:t xml:space="preserve"> één kind van een gezin is nu geplaatst op de opvang/PSZ, de</w:t>
      </w:r>
      <w:r w:rsidR="00335092">
        <w:rPr>
          <w:rFonts w:ascii="Garamond" w:hAnsi="Garamond"/>
        </w:rPr>
        <w:t xml:space="preserve"> ouders</w:t>
      </w:r>
      <w:r>
        <w:rPr>
          <w:rFonts w:ascii="Garamond" w:hAnsi="Garamond"/>
        </w:rPr>
        <w:t xml:space="preserve"> willen nu</w:t>
      </w:r>
      <w:r w:rsidR="00C97744">
        <w:rPr>
          <w:rFonts w:ascii="Garamond" w:hAnsi="Garamond"/>
        </w:rPr>
        <w:t xml:space="preserve"> </w:t>
      </w:r>
      <w:r>
        <w:rPr>
          <w:rFonts w:ascii="Garamond" w:hAnsi="Garamond"/>
        </w:rPr>
        <w:t>een 2</w:t>
      </w:r>
      <w:r w:rsidRPr="00733886">
        <w:rPr>
          <w:rFonts w:ascii="Garamond" w:hAnsi="Garamond"/>
          <w:vertAlign w:val="superscript"/>
        </w:rPr>
        <w:t>e</w:t>
      </w:r>
      <w:r>
        <w:rPr>
          <w:rFonts w:ascii="Garamond" w:hAnsi="Garamond"/>
        </w:rPr>
        <w:t xml:space="preserve"> kind erbij plaatsen, maar dat kan niet</w:t>
      </w:r>
      <w:r w:rsidR="00335092">
        <w:rPr>
          <w:rFonts w:ascii="Garamond" w:hAnsi="Garamond"/>
        </w:rPr>
        <w:t xml:space="preserve"> (vol)</w:t>
      </w:r>
      <w:r>
        <w:rPr>
          <w:rFonts w:ascii="Garamond" w:hAnsi="Garamond"/>
        </w:rPr>
        <w:t>. De ouders zeggen</w:t>
      </w:r>
      <w:r w:rsidR="0002626F">
        <w:rPr>
          <w:rFonts w:ascii="Garamond" w:hAnsi="Garamond"/>
        </w:rPr>
        <w:t>:</w:t>
      </w:r>
      <w:r>
        <w:rPr>
          <w:rFonts w:ascii="Garamond" w:hAnsi="Garamond"/>
        </w:rPr>
        <w:t xml:space="preserve"> of beide kinderen hier of geen</w:t>
      </w:r>
      <w:r w:rsidR="004369D2">
        <w:rPr>
          <w:rFonts w:ascii="Garamond" w:hAnsi="Garamond"/>
        </w:rPr>
        <w:t>. Dit moet wel met Maarten gedeeld worden, want dit is een probleem, ook indirect voor de school.</w:t>
      </w:r>
    </w:p>
    <w:p w14:paraId="1C7A4EC7" w14:textId="3B16E638" w:rsidR="006C69F2" w:rsidRDefault="006C69F2" w:rsidP="00FD6060">
      <w:pPr>
        <w:rPr>
          <w:rFonts w:ascii="Garamond" w:hAnsi="Garamond"/>
        </w:rPr>
      </w:pPr>
      <w:r>
        <w:rPr>
          <w:rFonts w:ascii="Garamond" w:hAnsi="Garamond"/>
        </w:rPr>
        <w:t>Verder lijkt het langzaamaan te verbeteren op zowel de kinderopvang als de PSZ.</w:t>
      </w:r>
    </w:p>
    <w:p w14:paraId="6AC2849C" w14:textId="77777777" w:rsidR="000F2F15" w:rsidRDefault="000F2F15" w:rsidP="00FD6060">
      <w:pPr>
        <w:rPr>
          <w:rFonts w:ascii="Garamond" w:hAnsi="Garamond" w:cs="Mangal"/>
        </w:rPr>
      </w:pPr>
    </w:p>
    <w:p w14:paraId="2FE32C88" w14:textId="7CC2BBA9" w:rsidR="00FD6060" w:rsidRPr="00034E6C" w:rsidRDefault="00850EB4" w:rsidP="005834FB">
      <w:pPr>
        <w:pStyle w:val="Lijstalinea"/>
        <w:numPr>
          <w:ilvl w:val="0"/>
          <w:numId w:val="38"/>
        </w:numPr>
        <w:rPr>
          <w:rFonts w:ascii="Garamond" w:hAnsi="Garamond"/>
          <w:b/>
          <w:bCs/>
          <w:szCs w:val="24"/>
        </w:rPr>
      </w:pPr>
      <w:r>
        <w:rPr>
          <w:rFonts w:ascii="Garamond" w:hAnsi="Garamond"/>
          <w:b/>
          <w:bCs/>
        </w:rPr>
        <w:t>Vaststelling</w:t>
      </w:r>
      <w:r w:rsidR="00034E6C" w:rsidRPr="00034E6C">
        <w:rPr>
          <w:rFonts w:ascii="Garamond" w:hAnsi="Garamond"/>
          <w:b/>
          <w:bCs/>
        </w:rPr>
        <w:t xml:space="preserve"> jaarverslag MR voorgaande schooljaar</w:t>
      </w:r>
    </w:p>
    <w:p w14:paraId="10282DED" w14:textId="42D8B7E5" w:rsidR="00034E6C" w:rsidRDefault="00A10F1D" w:rsidP="00FD6060">
      <w:pPr>
        <w:rPr>
          <w:rFonts w:ascii="Garamond" w:hAnsi="Garamond" w:cs="Mangal"/>
        </w:rPr>
      </w:pPr>
      <w:r>
        <w:rPr>
          <w:rFonts w:ascii="Garamond" w:hAnsi="Garamond" w:cs="Mangal"/>
        </w:rPr>
        <w:t xml:space="preserve">Op enkele aanpassingen </w:t>
      </w:r>
      <w:r w:rsidR="006C7378">
        <w:rPr>
          <w:rFonts w:ascii="Garamond" w:hAnsi="Garamond" w:cs="Mangal"/>
        </w:rPr>
        <w:t>na is deze akkoord en wordt dit gepubliceerd op de website van school</w:t>
      </w:r>
      <w:r w:rsidR="00906A74">
        <w:rPr>
          <w:rFonts w:ascii="Garamond" w:hAnsi="Garamond" w:cs="Mangal"/>
        </w:rPr>
        <w:t xml:space="preserve"> (</w:t>
      </w:r>
      <w:r w:rsidR="00906A74">
        <w:rPr>
          <w:rFonts w:ascii="Garamond" w:hAnsi="Garamond" w:cs="Mangal"/>
          <w:b/>
          <w:bCs/>
        </w:rPr>
        <w:t>A</w:t>
      </w:r>
      <w:r w:rsidR="008B543A">
        <w:rPr>
          <w:rFonts w:ascii="Garamond" w:hAnsi="Garamond" w:cs="Mangal"/>
          <w:b/>
          <w:bCs/>
        </w:rPr>
        <w:t>CTIE</w:t>
      </w:r>
      <w:r w:rsidR="00906A74">
        <w:rPr>
          <w:rFonts w:ascii="Garamond" w:hAnsi="Garamond" w:cs="Mangal"/>
          <w:b/>
          <w:bCs/>
        </w:rPr>
        <w:t>:</w:t>
      </w:r>
      <w:r w:rsidR="00906A74">
        <w:rPr>
          <w:rFonts w:ascii="Garamond" w:hAnsi="Garamond" w:cs="Mangal"/>
        </w:rPr>
        <w:t xml:space="preserve"> </w:t>
      </w:r>
      <w:r w:rsidR="003061D1">
        <w:rPr>
          <w:rFonts w:ascii="Garamond" w:hAnsi="Garamond" w:cs="Mangal"/>
        </w:rPr>
        <w:t>Floor/</w:t>
      </w:r>
      <w:r w:rsidR="00906A74">
        <w:rPr>
          <w:rFonts w:ascii="Garamond" w:hAnsi="Garamond" w:cs="Mangal"/>
        </w:rPr>
        <w:t>Dominiq</w:t>
      </w:r>
      <w:r w:rsidR="003061D1">
        <w:rPr>
          <w:rFonts w:ascii="Garamond" w:hAnsi="Garamond" w:cs="Mangal"/>
        </w:rPr>
        <w:t>u</w:t>
      </w:r>
      <w:r w:rsidR="00906A74">
        <w:rPr>
          <w:rFonts w:ascii="Garamond" w:hAnsi="Garamond" w:cs="Mangal"/>
        </w:rPr>
        <w:t>e)</w:t>
      </w:r>
      <w:r w:rsidR="006C7378">
        <w:rPr>
          <w:rFonts w:ascii="Garamond" w:hAnsi="Garamond" w:cs="Mangal"/>
        </w:rPr>
        <w:t>.</w:t>
      </w:r>
    </w:p>
    <w:p w14:paraId="60A91546" w14:textId="77777777" w:rsidR="006C69F2" w:rsidRDefault="006C69F2" w:rsidP="00FD6060">
      <w:pPr>
        <w:rPr>
          <w:rFonts w:ascii="Garamond" w:hAnsi="Garamond" w:cs="Mangal"/>
        </w:rPr>
      </w:pPr>
    </w:p>
    <w:p w14:paraId="712DE0E0" w14:textId="448DDC39" w:rsidR="00C852A1" w:rsidRPr="00C852A1" w:rsidRDefault="009F51E0" w:rsidP="00C852A1">
      <w:pPr>
        <w:pStyle w:val="Lijstalinea"/>
        <w:numPr>
          <w:ilvl w:val="0"/>
          <w:numId w:val="38"/>
        </w:numPr>
        <w:rPr>
          <w:rFonts w:ascii="Garamond" w:hAnsi="Garamond"/>
          <w:b/>
          <w:bCs/>
        </w:rPr>
      </w:pPr>
      <w:r>
        <w:rPr>
          <w:rFonts w:ascii="Garamond" w:hAnsi="Garamond"/>
          <w:b/>
          <w:bCs/>
          <w:szCs w:val="24"/>
        </w:rPr>
        <w:t>MR</w:t>
      </w:r>
      <w:r w:rsidR="004C6EB9">
        <w:rPr>
          <w:rFonts w:ascii="Garamond" w:hAnsi="Garamond"/>
          <w:b/>
          <w:bCs/>
          <w:szCs w:val="24"/>
        </w:rPr>
        <w:t xml:space="preserve"> brief aanmelding ouders</w:t>
      </w:r>
    </w:p>
    <w:p w14:paraId="5F214E9E" w14:textId="087437E8" w:rsidR="00C852A1" w:rsidRPr="004066AF" w:rsidRDefault="00906A74" w:rsidP="00FD6060">
      <w:pPr>
        <w:rPr>
          <w:rFonts w:ascii="Garamond" w:hAnsi="Garamond" w:cs="Mangal"/>
        </w:rPr>
      </w:pPr>
      <w:r>
        <w:rPr>
          <w:rFonts w:ascii="Garamond" w:hAnsi="Garamond" w:cs="Mangal"/>
        </w:rPr>
        <w:t>Floor heeft een standaard brief</w:t>
      </w:r>
      <w:r w:rsidR="0085634C">
        <w:rPr>
          <w:rFonts w:ascii="Garamond" w:hAnsi="Garamond" w:cs="Mangal"/>
        </w:rPr>
        <w:t xml:space="preserve"> (i.v.m. afloop termijn Marc)</w:t>
      </w:r>
      <w:r w:rsidR="003061D1">
        <w:rPr>
          <w:rFonts w:ascii="Garamond" w:hAnsi="Garamond" w:cs="Mangal"/>
        </w:rPr>
        <w:t>.</w:t>
      </w:r>
      <w:r w:rsidR="004066AF">
        <w:rPr>
          <w:rFonts w:ascii="Garamond" w:hAnsi="Garamond" w:cs="Mangal"/>
        </w:rPr>
        <w:t xml:space="preserve"> </w:t>
      </w:r>
      <w:r w:rsidR="003061D1" w:rsidRPr="003061D1">
        <w:rPr>
          <w:rFonts w:ascii="Garamond" w:hAnsi="Garamond" w:cs="Mangal"/>
          <w:b/>
          <w:bCs/>
        </w:rPr>
        <w:t>ACTIE:</w:t>
      </w:r>
      <w:r w:rsidR="003061D1">
        <w:rPr>
          <w:rFonts w:ascii="Garamond" w:hAnsi="Garamond" w:cs="Mangal"/>
        </w:rPr>
        <w:t xml:space="preserve"> </w:t>
      </w:r>
      <w:r w:rsidR="004066AF">
        <w:rPr>
          <w:rFonts w:ascii="Garamond" w:hAnsi="Garamond" w:cs="Mangal"/>
        </w:rPr>
        <w:t xml:space="preserve">Floor deelt die met Dominique. </w:t>
      </w:r>
      <w:r w:rsidR="004066AF">
        <w:rPr>
          <w:rFonts w:ascii="Garamond" w:hAnsi="Garamond" w:cs="Mangal"/>
          <w:b/>
          <w:bCs/>
        </w:rPr>
        <w:t>A</w:t>
      </w:r>
      <w:r w:rsidR="003061D1">
        <w:rPr>
          <w:rFonts w:ascii="Garamond" w:hAnsi="Garamond" w:cs="Mangal"/>
          <w:b/>
          <w:bCs/>
        </w:rPr>
        <w:t>CTIE</w:t>
      </w:r>
      <w:r w:rsidR="004066AF">
        <w:rPr>
          <w:rFonts w:ascii="Garamond" w:hAnsi="Garamond" w:cs="Mangal"/>
          <w:b/>
          <w:bCs/>
        </w:rPr>
        <w:t xml:space="preserve">: </w:t>
      </w:r>
      <w:r w:rsidR="004066AF">
        <w:rPr>
          <w:rFonts w:ascii="Garamond" w:hAnsi="Garamond" w:cs="Mangal"/>
        </w:rPr>
        <w:t xml:space="preserve">Dominique deelt dit op </w:t>
      </w:r>
      <w:proofErr w:type="spellStart"/>
      <w:r w:rsidR="004066AF">
        <w:rPr>
          <w:rFonts w:ascii="Garamond" w:hAnsi="Garamond" w:cs="Mangal"/>
        </w:rPr>
        <w:t>Isy</w:t>
      </w:r>
      <w:proofErr w:type="spellEnd"/>
      <w:r w:rsidR="004066AF">
        <w:rPr>
          <w:rFonts w:ascii="Garamond" w:hAnsi="Garamond" w:cs="Mangal"/>
        </w:rPr>
        <w:t>.</w:t>
      </w:r>
    </w:p>
    <w:p w14:paraId="5D1E5EF6" w14:textId="77777777" w:rsidR="00C852A1" w:rsidRDefault="00C852A1" w:rsidP="00FD6060">
      <w:pPr>
        <w:rPr>
          <w:rFonts w:ascii="Garamond" w:hAnsi="Garamond" w:cs="Mangal"/>
        </w:rPr>
      </w:pPr>
    </w:p>
    <w:p w14:paraId="34E19A65" w14:textId="182394D6" w:rsidR="00FD6060" w:rsidRPr="00C852A1" w:rsidRDefault="00FD6060" w:rsidP="00C852A1">
      <w:pPr>
        <w:pStyle w:val="Lijstalinea"/>
        <w:numPr>
          <w:ilvl w:val="0"/>
          <w:numId w:val="38"/>
        </w:numPr>
        <w:rPr>
          <w:rFonts w:ascii="Garamond" w:hAnsi="Garamond"/>
          <w:b/>
          <w:bCs/>
        </w:rPr>
      </w:pPr>
      <w:r w:rsidRPr="00C852A1">
        <w:rPr>
          <w:rFonts w:ascii="Garamond" w:hAnsi="Garamond"/>
          <w:b/>
          <w:bCs/>
          <w:szCs w:val="24"/>
        </w:rPr>
        <w:t>W</w:t>
      </w:r>
      <w:r w:rsidR="00034E6C" w:rsidRPr="00C852A1">
        <w:rPr>
          <w:rFonts w:ascii="Garamond" w:hAnsi="Garamond"/>
          <w:b/>
          <w:bCs/>
        </w:rPr>
        <w:t>at verder ter tafel komt, rondvraag en sluiting</w:t>
      </w:r>
    </w:p>
    <w:p w14:paraId="6F9EDFFF" w14:textId="01EF59BE" w:rsidR="00BA53E6" w:rsidRDefault="00BA53E6" w:rsidP="00FD6060">
      <w:pPr>
        <w:rPr>
          <w:rFonts w:ascii="Garamond" w:hAnsi="Garamond" w:cs="Mangal"/>
        </w:rPr>
      </w:pPr>
      <w:r>
        <w:rPr>
          <w:rFonts w:ascii="Garamond" w:hAnsi="Garamond" w:cs="Mangal"/>
        </w:rPr>
        <w:t xml:space="preserve">Marc: meldt zich af voor </w:t>
      </w:r>
      <w:r w:rsidR="00CC57D6">
        <w:rPr>
          <w:rFonts w:ascii="Garamond" w:hAnsi="Garamond" w:cs="Mangal"/>
        </w:rPr>
        <w:t>de MR vergadering van 15 december</w:t>
      </w:r>
    </w:p>
    <w:p w14:paraId="61D07107" w14:textId="1430003B" w:rsidR="00BA53E6" w:rsidRDefault="009B1F1D" w:rsidP="00FD6060">
      <w:pPr>
        <w:rPr>
          <w:rFonts w:ascii="Garamond" w:hAnsi="Garamond" w:cs="Mangal"/>
        </w:rPr>
      </w:pPr>
      <w:r>
        <w:rPr>
          <w:rFonts w:ascii="Garamond" w:hAnsi="Garamond" w:cs="Mangal"/>
        </w:rPr>
        <w:t xml:space="preserve">Patrick: </w:t>
      </w:r>
      <w:r w:rsidR="00947060">
        <w:rPr>
          <w:rFonts w:ascii="Garamond" w:hAnsi="Garamond" w:cs="Mangal"/>
        </w:rPr>
        <w:t>hoe gaat het met de Oekraïense kinderen op school</w:t>
      </w:r>
      <w:r w:rsidR="0002626F">
        <w:rPr>
          <w:rFonts w:ascii="Garamond" w:hAnsi="Garamond" w:cs="Mangal"/>
        </w:rPr>
        <w:t>. D</w:t>
      </w:r>
      <w:r w:rsidR="006F1195">
        <w:rPr>
          <w:rFonts w:ascii="Garamond" w:hAnsi="Garamond" w:cs="Mangal"/>
        </w:rPr>
        <w:t xml:space="preserve">e info is wel </w:t>
      </w:r>
      <w:r w:rsidR="00C102F8">
        <w:rPr>
          <w:rFonts w:ascii="Garamond" w:hAnsi="Garamond" w:cs="Mangal"/>
        </w:rPr>
        <w:t>aangekomen</w:t>
      </w:r>
      <w:r w:rsidR="00E74F7F">
        <w:rPr>
          <w:rFonts w:ascii="Garamond" w:hAnsi="Garamond" w:cs="Mangal"/>
        </w:rPr>
        <w:t>, maar het is heel lastig om een tolk te krijgen (ook in kader van AVG).</w:t>
      </w:r>
    </w:p>
    <w:p w14:paraId="17E477A3" w14:textId="7EED092A" w:rsidR="00292806" w:rsidRDefault="00292806" w:rsidP="00FD6060">
      <w:pPr>
        <w:rPr>
          <w:rFonts w:ascii="Garamond" w:hAnsi="Garamond" w:cs="Mangal"/>
        </w:rPr>
      </w:pPr>
      <w:r>
        <w:rPr>
          <w:rFonts w:ascii="Garamond" w:hAnsi="Garamond" w:cs="Mangal"/>
        </w:rPr>
        <w:t>Inge: presentatie missie/visie</w:t>
      </w:r>
      <w:r w:rsidR="0024045F">
        <w:rPr>
          <w:rFonts w:ascii="Garamond" w:hAnsi="Garamond" w:cs="Mangal"/>
        </w:rPr>
        <w:t xml:space="preserve">. </w:t>
      </w:r>
      <w:r w:rsidR="007137CE">
        <w:rPr>
          <w:rFonts w:ascii="Garamond" w:hAnsi="Garamond" w:cs="Mangal"/>
        </w:rPr>
        <w:t xml:space="preserve">Vanuit de oudergeleding zijn er diverse vragen en opmerkingen gekomen. Uiteindelijk kwam eruit dat het lijkt alsof nog niet alle neuzen van de beide scholen dezelfde kant op staan en er nog een interpretatieverschil is in bijv. ‘kleinschaligheid’. </w:t>
      </w:r>
      <w:r w:rsidR="003840F3">
        <w:rPr>
          <w:rFonts w:ascii="Garamond" w:hAnsi="Garamond" w:cs="Mangal"/>
        </w:rPr>
        <w:t xml:space="preserve">Dringende advies vanuit de oudergeleding is om nu (in goede tijden) te zorgen voor duidelijke kaders voor beide scholen en </w:t>
      </w:r>
      <w:r w:rsidR="002D7A61">
        <w:rPr>
          <w:rFonts w:ascii="Garamond" w:hAnsi="Garamond" w:cs="Mangal"/>
        </w:rPr>
        <w:t xml:space="preserve">bijv. </w:t>
      </w:r>
      <w:r w:rsidR="005F53F6">
        <w:rPr>
          <w:rFonts w:ascii="Garamond" w:hAnsi="Garamond" w:cs="Mangal"/>
        </w:rPr>
        <w:t xml:space="preserve">een </w:t>
      </w:r>
      <w:r w:rsidR="002D7A61">
        <w:rPr>
          <w:rFonts w:ascii="Garamond" w:hAnsi="Garamond" w:cs="Mangal"/>
        </w:rPr>
        <w:t xml:space="preserve">stappenplan </w:t>
      </w:r>
      <w:r w:rsidR="005F53F6">
        <w:rPr>
          <w:rFonts w:ascii="Cambria" w:hAnsi="Cambria" w:cs="Mangal"/>
        </w:rPr>
        <w:t>à</w:t>
      </w:r>
      <w:r w:rsidR="002D7A61">
        <w:rPr>
          <w:rFonts w:ascii="Garamond" w:hAnsi="Garamond" w:cs="Mangal"/>
        </w:rPr>
        <w:t xml:space="preserve">-la coronabeleid te hebben bij teruglopende leerlingaantallen. </w:t>
      </w:r>
      <w:r w:rsidR="00C51633">
        <w:rPr>
          <w:rFonts w:ascii="Garamond" w:hAnsi="Garamond" w:cs="Mangal"/>
        </w:rPr>
        <w:t>Dit om in de toekomst (in slechte tijden) problemen te voorkomen. De missie en visie dien</w:t>
      </w:r>
      <w:r w:rsidR="00E42DFC">
        <w:rPr>
          <w:rFonts w:ascii="Garamond" w:hAnsi="Garamond" w:cs="Mangal"/>
        </w:rPr>
        <w:t>en</w:t>
      </w:r>
      <w:r w:rsidR="00C51633">
        <w:rPr>
          <w:rFonts w:ascii="Garamond" w:hAnsi="Garamond" w:cs="Mangal"/>
        </w:rPr>
        <w:t xml:space="preserve"> gedragen te worden door beide scholen en de begrippen in deze missie en visie dienen een en dezelfde uitleg te hebben in beide scholen. Oproep van Inge is om alle feedback en opmerkingen te mailen zodat ze dit kunnen meenemen</w:t>
      </w:r>
      <w:r w:rsidR="004A5F27">
        <w:rPr>
          <w:rFonts w:ascii="Garamond" w:hAnsi="Garamond" w:cs="Mangal"/>
        </w:rPr>
        <w:t xml:space="preserve"> in het volgende </w:t>
      </w:r>
      <w:proofErr w:type="spellStart"/>
      <w:r w:rsidR="004A5F27">
        <w:rPr>
          <w:rFonts w:ascii="Garamond" w:hAnsi="Garamond" w:cs="Mangal"/>
        </w:rPr>
        <w:t>werkgroepoverleg</w:t>
      </w:r>
      <w:proofErr w:type="spellEnd"/>
      <w:r w:rsidR="004A5F27">
        <w:rPr>
          <w:rFonts w:ascii="Garamond" w:hAnsi="Garamond" w:cs="Mangal"/>
        </w:rPr>
        <w:t xml:space="preserve">. </w:t>
      </w:r>
      <w:r w:rsidR="004A5F27" w:rsidRPr="00917712">
        <w:rPr>
          <w:rFonts w:ascii="Garamond" w:hAnsi="Garamond" w:cs="Mangal"/>
          <w:b/>
          <w:bCs/>
        </w:rPr>
        <w:t>ACTIE:</w:t>
      </w:r>
      <w:r w:rsidR="004A5F27">
        <w:rPr>
          <w:rFonts w:ascii="Garamond" w:hAnsi="Garamond" w:cs="Mangal"/>
        </w:rPr>
        <w:t xml:space="preserve"> oudergeleding zal Inge per e-mail de opmerkingen/vragen </w:t>
      </w:r>
      <w:r w:rsidR="00B81793">
        <w:rPr>
          <w:rFonts w:ascii="Garamond" w:hAnsi="Garamond" w:cs="Mangal"/>
        </w:rPr>
        <w:t>doorsturen.</w:t>
      </w:r>
      <w:r w:rsidR="00280393">
        <w:rPr>
          <w:rFonts w:ascii="Garamond" w:hAnsi="Garamond" w:cs="Mangal"/>
        </w:rPr>
        <w:t xml:space="preserve"> </w:t>
      </w:r>
    </w:p>
    <w:p w14:paraId="2B617304" w14:textId="66859F25" w:rsidR="00B81793" w:rsidRPr="00280393" w:rsidRDefault="00B81793" w:rsidP="00FD6060">
      <w:pPr>
        <w:rPr>
          <w:rFonts w:ascii="Garamond" w:hAnsi="Garamond" w:cs="Mangal"/>
        </w:rPr>
      </w:pPr>
      <w:r>
        <w:rPr>
          <w:rFonts w:ascii="Garamond" w:hAnsi="Garamond" w:cs="Mangal"/>
        </w:rPr>
        <w:t>Oproep vanuit de oudergeleding richting Maarten is om te zorgen dat alle neuzen dezelfde kan</w:t>
      </w:r>
      <w:r w:rsidR="00E42DFC">
        <w:rPr>
          <w:rFonts w:ascii="Garamond" w:hAnsi="Garamond" w:cs="Mangal"/>
        </w:rPr>
        <w:t>t</w:t>
      </w:r>
      <w:r>
        <w:rPr>
          <w:rFonts w:ascii="Garamond" w:hAnsi="Garamond" w:cs="Mangal"/>
        </w:rPr>
        <w:t xml:space="preserve"> op wijzen en de stip aan de horizon voor beide scholen dezelfde stip is.</w:t>
      </w:r>
      <w:r w:rsidR="00280393">
        <w:rPr>
          <w:rFonts w:ascii="Garamond" w:hAnsi="Garamond" w:cs="Mangal"/>
        </w:rPr>
        <w:t xml:space="preserve"> </w:t>
      </w:r>
    </w:p>
    <w:p w14:paraId="11B42698" w14:textId="694D01B1" w:rsidR="004A5F27" w:rsidRDefault="004A5F27" w:rsidP="00FD6060">
      <w:pPr>
        <w:rPr>
          <w:rFonts w:ascii="Garamond" w:hAnsi="Garamond" w:cs="Mangal"/>
        </w:rPr>
      </w:pPr>
    </w:p>
    <w:p w14:paraId="371C3338" w14:textId="77777777" w:rsidR="00CC57D6" w:rsidRDefault="00CC57D6" w:rsidP="00FD6060">
      <w:pPr>
        <w:rPr>
          <w:rFonts w:ascii="Garamond" w:hAnsi="Garamond" w:cs="Mangal"/>
        </w:rPr>
      </w:pPr>
    </w:p>
    <w:p w14:paraId="60A032BF" w14:textId="4049537A" w:rsidR="00561642" w:rsidRPr="00FD6060" w:rsidRDefault="00561642" w:rsidP="00AA2DB0">
      <w:pPr>
        <w:rPr>
          <w:rFonts w:ascii="Garamond" w:hAnsi="Garamond"/>
        </w:rPr>
      </w:pPr>
      <w:r w:rsidRPr="00FD6060">
        <w:rPr>
          <w:rFonts w:ascii="Garamond" w:hAnsi="Garamond"/>
        </w:rPr>
        <w:t>De volgende vergadering staat gepland op</w:t>
      </w:r>
      <w:r w:rsidR="00C867D0" w:rsidRPr="00FD6060">
        <w:rPr>
          <w:rFonts w:ascii="Garamond" w:hAnsi="Garamond"/>
        </w:rPr>
        <w:t xml:space="preserve"> </w:t>
      </w:r>
      <w:r w:rsidR="00C867D0" w:rsidRPr="00FD6060">
        <w:rPr>
          <w:rFonts w:ascii="Garamond" w:hAnsi="Garamond"/>
          <w:b/>
          <w:bCs/>
        </w:rPr>
        <w:t>donderdag</w:t>
      </w:r>
      <w:r w:rsidRPr="00FD6060">
        <w:rPr>
          <w:rFonts w:ascii="Garamond" w:hAnsi="Garamond"/>
          <w:b/>
          <w:bCs/>
        </w:rPr>
        <w:t xml:space="preserve"> </w:t>
      </w:r>
      <w:r w:rsidR="008745D0">
        <w:rPr>
          <w:rFonts w:ascii="Garamond" w:hAnsi="Garamond"/>
          <w:b/>
          <w:bCs/>
        </w:rPr>
        <w:t>1</w:t>
      </w:r>
      <w:r w:rsidR="00177B73">
        <w:rPr>
          <w:rFonts w:ascii="Garamond" w:hAnsi="Garamond"/>
          <w:b/>
          <w:bCs/>
        </w:rPr>
        <w:t>5</w:t>
      </w:r>
      <w:r w:rsidRPr="00FD6060">
        <w:rPr>
          <w:rFonts w:ascii="Garamond" w:hAnsi="Garamond"/>
          <w:b/>
          <w:bCs/>
        </w:rPr>
        <w:t xml:space="preserve"> </w:t>
      </w:r>
      <w:r w:rsidR="00177B73">
        <w:rPr>
          <w:rFonts w:ascii="Garamond" w:hAnsi="Garamond"/>
          <w:b/>
          <w:bCs/>
        </w:rPr>
        <w:t>dec</w:t>
      </w:r>
      <w:r w:rsidR="008745D0">
        <w:rPr>
          <w:rFonts w:ascii="Garamond" w:hAnsi="Garamond"/>
          <w:b/>
          <w:bCs/>
        </w:rPr>
        <w:t xml:space="preserve">ember </w:t>
      </w:r>
      <w:r w:rsidRPr="00FD6060">
        <w:rPr>
          <w:rFonts w:ascii="Garamond" w:hAnsi="Garamond"/>
          <w:b/>
          <w:bCs/>
        </w:rPr>
        <w:t xml:space="preserve">2022, </w:t>
      </w:r>
      <w:r w:rsidR="008745D0">
        <w:rPr>
          <w:rFonts w:ascii="Garamond" w:hAnsi="Garamond"/>
          <w:b/>
          <w:bCs/>
        </w:rPr>
        <w:t>19:</w:t>
      </w:r>
      <w:r w:rsidRPr="00FD6060">
        <w:rPr>
          <w:rFonts w:ascii="Garamond" w:hAnsi="Garamond"/>
          <w:b/>
          <w:bCs/>
        </w:rPr>
        <w:t>00 uur</w:t>
      </w:r>
      <w:r w:rsidRPr="00FD6060">
        <w:rPr>
          <w:rFonts w:ascii="Garamond" w:hAnsi="Garamond"/>
        </w:rPr>
        <w:t>.</w:t>
      </w:r>
    </w:p>
    <w:p w14:paraId="10BCED23" w14:textId="3AE22305" w:rsidR="006B1199" w:rsidRPr="00FD6060" w:rsidRDefault="006B1199" w:rsidP="00AA2DB0">
      <w:pPr>
        <w:rPr>
          <w:rFonts w:ascii="Garamond" w:hAnsi="Garamond"/>
        </w:rPr>
      </w:pPr>
    </w:p>
    <w:p w14:paraId="33845C0A" w14:textId="2F373744" w:rsidR="006B1199" w:rsidRPr="00FD6060" w:rsidRDefault="00137904" w:rsidP="00AA2DB0">
      <w:pPr>
        <w:rPr>
          <w:rFonts w:ascii="Garamond" w:hAnsi="Garamond"/>
        </w:rPr>
      </w:pPr>
      <w:r w:rsidRPr="00FD6060">
        <w:rPr>
          <w:rFonts w:ascii="Garamond" w:hAnsi="Garamond"/>
        </w:rPr>
        <w:t>Floor bedankt alle aanwezigen en sluit om 22.</w:t>
      </w:r>
      <w:r w:rsidR="00525B52">
        <w:rPr>
          <w:rFonts w:ascii="Garamond" w:hAnsi="Garamond"/>
        </w:rPr>
        <w:t>10</w:t>
      </w:r>
      <w:r w:rsidR="00942800">
        <w:rPr>
          <w:rFonts w:ascii="Garamond" w:hAnsi="Garamond"/>
        </w:rPr>
        <w:t xml:space="preserve"> </w:t>
      </w:r>
      <w:r w:rsidRPr="00FD6060">
        <w:rPr>
          <w:rFonts w:ascii="Garamond" w:hAnsi="Garamond"/>
        </w:rPr>
        <w:t>uur de vergadering af.</w:t>
      </w:r>
      <w:r w:rsidR="00280393">
        <w:rPr>
          <w:rFonts w:ascii="Garamond" w:hAnsi="Garamond"/>
        </w:rPr>
        <w:t xml:space="preserve"> Patrick roept nog wel op om een betere </w:t>
      </w:r>
      <w:proofErr w:type="spellStart"/>
      <w:r w:rsidR="00280393">
        <w:rPr>
          <w:rFonts w:ascii="Garamond" w:hAnsi="Garamond"/>
        </w:rPr>
        <w:t>time-management</w:t>
      </w:r>
      <w:proofErr w:type="spellEnd"/>
      <w:r w:rsidR="00B269A4">
        <w:rPr>
          <w:rFonts w:ascii="Garamond" w:hAnsi="Garamond"/>
        </w:rPr>
        <w:t>, aangezien we een uur eerder starten, maar nog steeds rond dezelfde tijd klaar zijn</w:t>
      </w:r>
      <w:r w:rsidR="00E42DFC">
        <w:rPr>
          <w:rFonts w:ascii="Garamond" w:hAnsi="Garamond"/>
        </w:rPr>
        <w:t>,</w:t>
      </w:r>
      <w:r w:rsidR="00B269A4">
        <w:rPr>
          <w:rFonts w:ascii="Garamond" w:hAnsi="Garamond"/>
        </w:rPr>
        <w:t xml:space="preserve"> oftewel nu een uur langer bezig zijn. </w:t>
      </w:r>
    </w:p>
    <w:p w14:paraId="2B4ED3B0" w14:textId="42746040" w:rsidR="005B7C38" w:rsidRDefault="0074094B" w:rsidP="00850B11">
      <w:pPr>
        <w:rPr>
          <w:rFonts w:ascii="Garamond" w:hAnsi="Garamond"/>
        </w:rPr>
      </w:pPr>
      <w:r>
        <w:rPr>
          <w:rFonts w:ascii="Garamond" w:hAnsi="Garamond"/>
        </w:rPr>
        <w:br/>
      </w:r>
    </w:p>
    <w:p w14:paraId="4E105CDE" w14:textId="64B7F565" w:rsidR="005B7C38" w:rsidRDefault="005B7C38" w:rsidP="005B7C38">
      <w:pPr>
        <w:rPr>
          <w:rFonts w:ascii="Garamond" w:hAnsi="Garamond"/>
          <w:b/>
          <w:bCs/>
        </w:rPr>
      </w:pPr>
      <w:r w:rsidRPr="005B7C38">
        <w:rPr>
          <w:rFonts w:ascii="Garamond" w:hAnsi="Garamond"/>
          <w:b/>
          <w:bCs/>
        </w:rPr>
        <w:t>Actielijst n.a.v. vergadering:</w:t>
      </w:r>
    </w:p>
    <w:p w14:paraId="205037F3" w14:textId="162759FE" w:rsidR="005B7C38" w:rsidRPr="00BA3973" w:rsidRDefault="005B7C38" w:rsidP="001D0D6C">
      <w:pPr>
        <w:pStyle w:val="Lijstalinea"/>
        <w:numPr>
          <w:ilvl w:val="0"/>
          <w:numId w:val="40"/>
        </w:numPr>
        <w:rPr>
          <w:rFonts w:ascii="Garamond" w:hAnsi="Garamond"/>
          <w:b/>
          <w:bCs/>
        </w:rPr>
      </w:pPr>
      <w:r w:rsidRPr="002F471C">
        <w:rPr>
          <w:rFonts w:ascii="Garamond" w:hAnsi="Garamond"/>
        </w:rPr>
        <w:t xml:space="preserve">Dominique zet vastgestelde notulen </w:t>
      </w:r>
      <w:r w:rsidR="002F471C" w:rsidRPr="002F471C">
        <w:rPr>
          <w:rFonts w:ascii="Garamond" w:hAnsi="Garamond"/>
        </w:rPr>
        <w:t xml:space="preserve">van 15-9 </w:t>
      </w:r>
      <w:r w:rsidRPr="002F471C">
        <w:rPr>
          <w:rFonts w:ascii="Garamond" w:hAnsi="Garamond"/>
        </w:rPr>
        <w:t xml:space="preserve">op de site en archiveert oude notulen. </w:t>
      </w:r>
    </w:p>
    <w:p w14:paraId="6074CAFB" w14:textId="67107EC2" w:rsidR="00BA3973" w:rsidRPr="002F471C" w:rsidRDefault="00BA3973" w:rsidP="001D0D6C">
      <w:pPr>
        <w:pStyle w:val="Lijstalinea"/>
        <w:numPr>
          <w:ilvl w:val="0"/>
          <w:numId w:val="40"/>
        </w:numPr>
        <w:rPr>
          <w:rFonts w:ascii="Garamond" w:hAnsi="Garamond"/>
          <w:b/>
          <w:bCs/>
        </w:rPr>
      </w:pPr>
      <w:r>
        <w:rPr>
          <w:rFonts w:ascii="Garamond" w:hAnsi="Garamond"/>
        </w:rPr>
        <w:t xml:space="preserve">Floor past de rolverdeling van de MR-leden op de agenda aan </w:t>
      </w:r>
    </w:p>
    <w:p w14:paraId="3FBA1B92" w14:textId="6954B8A5" w:rsidR="005B7C38" w:rsidRPr="005E32B2" w:rsidRDefault="005B7C38" w:rsidP="001D0D6C">
      <w:pPr>
        <w:pStyle w:val="Lijstalinea"/>
        <w:numPr>
          <w:ilvl w:val="0"/>
          <w:numId w:val="40"/>
        </w:numPr>
        <w:rPr>
          <w:rFonts w:ascii="Garamond" w:hAnsi="Garamond"/>
          <w:szCs w:val="24"/>
        </w:rPr>
      </w:pPr>
      <w:r w:rsidRPr="008F1236">
        <w:rPr>
          <w:rFonts w:ascii="Garamond" w:hAnsi="Garamond"/>
        </w:rPr>
        <w:t xml:space="preserve">Floor </w:t>
      </w:r>
      <w:r w:rsidR="008F1236" w:rsidRPr="008F1236">
        <w:rPr>
          <w:rFonts w:ascii="Garamond" w:hAnsi="Garamond"/>
        </w:rPr>
        <w:t>stuurt de</w:t>
      </w:r>
      <w:r w:rsidRPr="008F1236">
        <w:rPr>
          <w:rFonts w:ascii="Garamond" w:hAnsi="Garamond"/>
        </w:rPr>
        <w:t xml:space="preserve"> brief over </w:t>
      </w:r>
      <w:r w:rsidR="001D0D6C" w:rsidRPr="008F1236">
        <w:rPr>
          <w:rFonts w:ascii="Garamond" w:hAnsi="Garamond"/>
        </w:rPr>
        <w:t xml:space="preserve">herkiesbaarheid Marc en mogelijkheid </w:t>
      </w:r>
      <w:r w:rsidR="008F1236" w:rsidRPr="008F1236">
        <w:rPr>
          <w:rFonts w:ascii="Garamond" w:hAnsi="Garamond"/>
        </w:rPr>
        <w:t xml:space="preserve">voor andere ouders om </w:t>
      </w:r>
      <w:r w:rsidR="001D0D6C" w:rsidRPr="008F1236">
        <w:rPr>
          <w:rFonts w:ascii="Garamond" w:hAnsi="Garamond"/>
        </w:rPr>
        <w:t>zich aan te melden</w:t>
      </w:r>
      <w:r w:rsidR="008F1236" w:rsidRPr="008F1236">
        <w:rPr>
          <w:rFonts w:ascii="Garamond" w:hAnsi="Garamond"/>
        </w:rPr>
        <w:t xml:space="preserve"> bij de MR naar Dominique, Dominique deelt deze op </w:t>
      </w:r>
      <w:proofErr w:type="spellStart"/>
      <w:r w:rsidR="008F1236" w:rsidRPr="008F1236">
        <w:rPr>
          <w:rFonts w:ascii="Garamond" w:hAnsi="Garamond"/>
        </w:rPr>
        <w:t>Isy</w:t>
      </w:r>
      <w:proofErr w:type="spellEnd"/>
    </w:p>
    <w:p w14:paraId="33B0317A" w14:textId="6FC449FB" w:rsidR="005E32B2" w:rsidRPr="007700DA" w:rsidRDefault="005E32B2" w:rsidP="001D0D6C">
      <w:pPr>
        <w:pStyle w:val="Lijstalinea"/>
        <w:numPr>
          <w:ilvl w:val="0"/>
          <w:numId w:val="40"/>
        </w:numPr>
        <w:rPr>
          <w:rFonts w:ascii="Garamond" w:hAnsi="Garamond"/>
          <w:szCs w:val="24"/>
        </w:rPr>
      </w:pPr>
      <w:r>
        <w:rPr>
          <w:rFonts w:ascii="Garamond" w:hAnsi="Garamond"/>
        </w:rPr>
        <w:t xml:space="preserve">Inge gaat, in afstemming met werkgroep school/dorp </w:t>
      </w:r>
      <w:r w:rsidR="00C82097">
        <w:rPr>
          <w:rFonts w:ascii="Garamond" w:hAnsi="Garamond"/>
        </w:rPr>
        <w:t xml:space="preserve">afspraak maken waar ouders geboortes of verhuizingen kunnen melden, zodat er een kaartje vanuit de school </w:t>
      </w:r>
      <w:r w:rsidR="00003A3A">
        <w:rPr>
          <w:rFonts w:ascii="Garamond" w:hAnsi="Garamond"/>
        </w:rPr>
        <w:t>bezorgd kan worden</w:t>
      </w:r>
    </w:p>
    <w:p w14:paraId="10E39C7D" w14:textId="3D9B0F8A" w:rsidR="007700DA" w:rsidRPr="008F1236" w:rsidRDefault="007700DA" w:rsidP="001D0D6C">
      <w:pPr>
        <w:pStyle w:val="Lijstalinea"/>
        <w:numPr>
          <w:ilvl w:val="0"/>
          <w:numId w:val="40"/>
        </w:numPr>
        <w:rPr>
          <w:rFonts w:ascii="Garamond" w:hAnsi="Garamond"/>
          <w:szCs w:val="24"/>
        </w:rPr>
      </w:pPr>
      <w:r>
        <w:rPr>
          <w:rFonts w:ascii="Garamond" w:hAnsi="Garamond"/>
        </w:rPr>
        <w:t>Floor plaats</w:t>
      </w:r>
      <w:r w:rsidR="00E42DFC">
        <w:rPr>
          <w:rFonts w:ascii="Garamond" w:hAnsi="Garamond"/>
        </w:rPr>
        <w:t>t</w:t>
      </w:r>
      <w:r>
        <w:rPr>
          <w:rFonts w:ascii="Garamond" w:hAnsi="Garamond"/>
        </w:rPr>
        <w:t xml:space="preserve"> GMR op de agenda voor het volgende overleg. Zo kunnen, indien van toepassing, interessante GMR topics in deze MR worden besproken.</w:t>
      </w:r>
    </w:p>
    <w:p w14:paraId="526D1567" w14:textId="365A20BF" w:rsidR="00F1797F" w:rsidRPr="009E1CA8" w:rsidRDefault="00003A3A" w:rsidP="001D0D6C">
      <w:pPr>
        <w:pStyle w:val="Lijstalinea"/>
        <w:numPr>
          <w:ilvl w:val="0"/>
          <w:numId w:val="40"/>
        </w:numPr>
        <w:rPr>
          <w:rFonts w:ascii="Garamond" w:hAnsi="Garamond"/>
          <w:szCs w:val="24"/>
        </w:rPr>
      </w:pPr>
      <w:r w:rsidRPr="007700DA">
        <w:rPr>
          <w:rFonts w:ascii="Garamond" w:hAnsi="Garamond"/>
        </w:rPr>
        <w:t xml:space="preserve">Patrick gaat met Maarten </w:t>
      </w:r>
      <w:r w:rsidR="00C6104C" w:rsidRPr="007700DA">
        <w:rPr>
          <w:rFonts w:ascii="Garamond" w:hAnsi="Garamond"/>
        </w:rPr>
        <w:t xml:space="preserve">in gesprek over het schoolplein en de reden van terughoudendheid vanuit </w:t>
      </w:r>
      <w:proofErr w:type="spellStart"/>
      <w:r w:rsidR="00C6104C" w:rsidRPr="007700DA">
        <w:rPr>
          <w:rFonts w:ascii="Garamond" w:hAnsi="Garamond"/>
        </w:rPr>
        <w:t>Innovo</w:t>
      </w:r>
      <w:proofErr w:type="spellEnd"/>
      <w:r w:rsidR="00C6104C" w:rsidRPr="007700DA">
        <w:rPr>
          <w:rFonts w:ascii="Garamond" w:hAnsi="Garamond"/>
        </w:rPr>
        <w:t>. Indien nodig zal de projectgroep Schoolplein hierin betrokken worden.</w:t>
      </w:r>
    </w:p>
    <w:p w14:paraId="390CC0C5" w14:textId="0F2C480B" w:rsidR="009E1CA8" w:rsidRPr="009E1CA8" w:rsidRDefault="009E1CA8" w:rsidP="001D0D6C">
      <w:pPr>
        <w:pStyle w:val="Lijstalinea"/>
        <w:numPr>
          <w:ilvl w:val="0"/>
          <w:numId w:val="40"/>
        </w:numPr>
        <w:rPr>
          <w:rFonts w:ascii="Garamond" w:hAnsi="Garamond"/>
          <w:szCs w:val="24"/>
        </w:rPr>
      </w:pPr>
      <w:r>
        <w:rPr>
          <w:rFonts w:ascii="Garamond" w:hAnsi="Garamond"/>
        </w:rPr>
        <w:t xml:space="preserve">Dominique zal de data van de crea-ochtenden delen op </w:t>
      </w:r>
      <w:proofErr w:type="spellStart"/>
      <w:r>
        <w:rPr>
          <w:rFonts w:ascii="Garamond" w:hAnsi="Garamond"/>
        </w:rPr>
        <w:t>Isy</w:t>
      </w:r>
      <w:proofErr w:type="spellEnd"/>
      <w:r>
        <w:rPr>
          <w:rFonts w:ascii="Garamond" w:hAnsi="Garamond"/>
        </w:rPr>
        <w:t>, aangezien deze niet op de schoolkalender stonden.</w:t>
      </w:r>
    </w:p>
    <w:p w14:paraId="62E53739" w14:textId="0F09188C" w:rsidR="009E1CA8" w:rsidRPr="004971ED" w:rsidRDefault="009E1CA8" w:rsidP="001D0D6C">
      <w:pPr>
        <w:pStyle w:val="Lijstalinea"/>
        <w:numPr>
          <w:ilvl w:val="0"/>
          <w:numId w:val="40"/>
        </w:numPr>
        <w:rPr>
          <w:rFonts w:ascii="Garamond" w:hAnsi="Garamond"/>
          <w:szCs w:val="24"/>
        </w:rPr>
      </w:pPr>
      <w:r>
        <w:rPr>
          <w:rFonts w:ascii="Garamond" w:hAnsi="Garamond"/>
        </w:rPr>
        <w:t>Inge gaat bij Maarten na of er inmiddels al een vertrouwe</w:t>
      </w:r>
      <w:r w:rsidR="004971ED">
        <w:rPr>
          <w:rFonts w:ascii="Garamond" w:hAnsi="Garamond"/>
        </w:rPr>
        <w:t>n</w:t>
      </w:r>
      <w:r>
        <w:rPr>
          <w:rFonts w:ascii="Garamond" w:hAnsi="Garamond"/>
        </w:rPr>
        <w:t xml:space="preserve">spersoon </w:t>
      </w:r>
      <w:r w:rsidR="004971ED">
        <w:rPr>
          <w:rFonts w:ascii="Garamond" w:hAnsi="Garamond"/>
        </w:rPr>
        <w:t xml:space="preserve">vanuit de ouders is voor school. Nu is dit nog iemand vanuit </w:t>
      </w:r>
      <w:proofErr w:type="spellStart"/>
      <w:r w:rsidR="004971ED">
        <w:rPr>
          <w:rFonts w:ascii="Garamond" w:hAnsi="Garamond"/>
        </w:rPr>
        <w:t>Innovo</w:t>
      </w:r>
      <w:proofErr w:type="spellEnd"/>
      <w:r w:rsidR="004971ED">
        <w:rPr>
          <w:rFonts w:ascii="Garamond" w:hAnsi="Garamond"/>
        </w:rPr>
        <w:t>.</w:t>
      </w:r>
    </w:p>
    <w:p w14:paraId="64E00D93" w14:textId="1243E4A7" w:rsidR="004971ED" w:rsidRPr="008B543A" w:rsidRDefault="004971ED" w:rsidP="001D0D6C">
      <w:pPr>
        <w:pStyle w:val="Lijstalinea"/>
        <w:numPr>
          <w:ilvl w:val="0"/>
          <w:numId w:val="40"/>
        </w:numPr>
        <w:rPr>
          <w:rFonts w:ascii="Garamond" w:hAnsi="Garamond"/>
          <w:szCs w:val="24"/>
        </w:rPr>
      </w:pPr>
      <w:r>
        <w:rPr>
          <w:rFonts w:ascii="Garamond" w:hAnsi="Garamond"/>
        </w:rPr>
        <w:t>Floor stelt een tekst op</w:t>
      </w:r>
      <w:r w:rsidR="00F72272">
        <w:rPr>
          <w:rFonts w:ascii="Garamond" w:hAnsi="Garamond"/>
        </w:rPr>
        <w:t xml:space="preserve"> voor </w:t>
      </w:r>
      <w:proofErr w:type="spellStart"/>
      <w:r w:rsidR="00F72272">
        <w:rPr>
          <w:rFonts w:ascii="Garamond" w:hAnsi="Garamond"/>
        </w:rPr>
        <w:t>Isy</w:t>
      </w:r>
      <w:proofErr w:type="spellEnd"/>
      <w:r w:rsidR="00F72272">
        <w:rPr>
          <w:rFonts w:ascii="Garamond" w:hAnsi="Garamond"/>
        </w:rPr>
        <w:t xml:space="preserve"> / flyer om ouders weer op te roepen zich a</w:t>
      </w:r>
      <w:r w:rsidR="008D6251">
        <w:rPr>
          <w:rFonts w:ascii="Garamond" w:hAnsi="Garamond"/>
        </w:rPr>
        <w:t>an de verkeersregels rondom de school te houden. Ook het routeplan zal geüpdatet worden en middels de flyer opnieuw worden gedeeld, waarop ook zichtbaar zal worden aangegeven waar WEL geparkeerd mag worden (</w:t>
      </w:r>
      <w:r w:rsidR="00760D4C">
        <w:rPr>
          <w:rFonts w:ascii="Garamond" w:hAnsi="Garamond"/>
        </w:rPr>
        <w:t>parkeervakken langs de kerk, parkeervallen voor de gymzaal</w:t>
      </w:r>
      <w:r w:rsidR="008B543A">
        <w:rPr>
          <w:rFonts w:ascii="Garamond" w:hAnsi="Garamond"/>
        </w:rPr>
        <w:t>,</w:t>
      </w:r>
      <w:r w:rsidR="00760D4C">
        <w:rPr>
          <w:rFonts w:ascii="Garamond" w:hAnsi="Garamond"/>
        </w:rPr>
        <w:t xml:space="preserve"> parkeerstrook </w:t>
      </w:r>
      <w:r w:rsidR="00D07DC9">
        <w:rPr>
          <w:rFonts w:ascii="Garamond" w:hAnsi="Garamond"/>
        </w:rPr>
        <w:t>langs de Heerenstraat</w:t>
      </w:r>
      <w:r w:rsidR="008B543A">
        <w:rPr>
          <w:rFonts w:ascii="Garamond" w:hAnsi="Garamond"/>
        </w:rPr>
        <w:t xml:space="preserve"> en langs de kant van de weg in de </w:t>
      </w:r>
      <w:proofErr w:type="spellStart"/>
      <w:r w:rsidR="008B543A">
        <w:rPr>
          <w:rFonts w:ascii="Garamond" w:hAnsi="Garamond"/>
        </w:rPr>
        <w:t>Luipertstraat</w:t>
      </w:r>
      <w:proofErr w:type="spellEnd"/>
      <w:r w:rsidR="008B543A">
        <w:rPr>
          <w:rFonts w:ascii="Garamond" w:hAnsi="Garamond"/>
        </w:rPr>
        <w:t xml:space="preserve"> en aan de Hagendoornweg VANAF de </w:t>
      </w:r>
      <w:proofErr w:type="spellStart"/>
      <w:r w:rsidR="008B543A">
        <w:rPr>
          <w:rFonts w:ascii="Garamond" w:hAnsi="Garamond"/>
        </w:rPr>
        <w:t>Luipertstraat</w:t>
      </w:r>
      <w:proofErr w:type="spellEnd"/>
      <w:r w:rsidR="008B543A">
        <w:rPr>
          <w:rFonts w:ascii="Garamond" w:hAnsi="Garamond"/>
        </w:rPr>
        <w:t xml:space="preserve"> richting de Rector Thijssenstraat</w:t>
      </w:r>
      <w:r w:rsidR="00D07DC9">
        <w:rPr>
          <w:rFonts w:ascii="Garamond" w:hAnsi="Garamond"/>
        </w:rPr>
        <w:t>)</w:t>
      </w:r>
      <w:r w:rsidR="008D6251">
        <w:rPr>
          <w:rFonts w:ascii="Garamond" w:hAnsi="Garamond"/>
        </w:rPr>
        <w:t>.</w:t>
      </w:r>
    </w:p>
    <w:p w14:paraId="7445B14F" w14:textId="17822F42" w:rsidR="008B543A" w:rsidRPr="00B81793" w:rsidRDefault="008B543A" w:rsidP="001D0D6C">
      <w:pPr>
        <w:pStyle w:val="Lijstalinea"/>
        <w:numPr>
          <w:ilvl w:val="0"/>
          <w:numId w:val="40"/>
        </w:numPr>
        <w:rPr>
          <w:rFonts w:ascii="Garamond" w:hAnsi="Garamond"/>
          <w:szCs w:val="24"/>
        </w:rPr>
      </w:pPr>
      <w:r>
        <w:rPr>
          <w:rFonts w:ascii="Garamond" w:hAnsi="Garamond"/>
        </w:rPr>
        <w:t xml:space="preserve">Floor past </w:t>
      </w:r>
      <w:r w:rsidR="003061D1">
        <w:rPr>
          <w:rFonts w:ascii="Garamond" w:hAnsi="Garamond"/>
        </w:rPr>
        <w:t>het jaarverslag MR nog op enkele punten aan en zal dit dan delen met Dominique. Do</w:t>
      </w:r>
      <w:r w:rsidR="001B11DA">
        <w:rPr>
          <w:rFonts w:ascii="Garamond" w:hAnsi="Garamond"/>
        </w:rPr>
        <w:t>m</w:t>
      </w:r>
      <w:r w:rsidR="003061D1">
        <w:rPr>
          <w:rFonts w:ascii="Garamond" w:hAnsi="Garamond"/>
        </w:rPr>
        <w:t>inique zal deze op de website plaatsen.</w:t>
      </w:r>
    </w:p>
    <w:p w14:paraId="3B49D4C8" w14:textId="68CE973A" w:rsidR="00B81793" w:rsidRPr="00917712" w:rsidRDefault="00B81793" w:rsidP="001D0D6C">
      <w:pPr>
        <w:pStyle w:val="Lijstalinea"/>
        <w:numPr>
          <w:ilvl w:val="0"/>
          <w:numId w:val="40"/>
        </w:numPr>
        <w:rPr>
          <w:rFonts w:ascii="Garamond" w:hAnsi="Garamond"/>
          <w:szCs w:val="24"/>
        </w:rPr>
      </w:pPr>
      <w:r>
        <w:rPr>
          <w:rFonts w:ascii="Garamond" w:hAnsi="Garamond"/>
        </w:rPr>
        <w:t>Oudergeleding zal</w:t>
      </w:r>
      <w:r w:rsidR="00917712">
        <w:rPr>
          <w:rFonts w:ascii="Garamond" w:hAnsi="Garamond"/>
        </w:rPr>
        <w:t xml:space="preserve"> h</w:t>
      </w:r>
      <w:r w:rsidR="001B11DA">
        <w:rPr>
          <w:rFonts w:ascii="Garamond" w:hAnsi="Garamond"/>
        </w:rPr>
        <w:t>aar</w:t>
      </w:r>
      <w:r w:rsidR="00917712">
        <w:rPr>
          <w:rFonts w:ascii="Garamond" w:hAnsi="Garamond"/>
        </w:rPr>
        <w:t xml:space="preserve"> tips, vragen en opmerkingen n.a.v. de missie/visie presentatie van Inge per e-mail met Inge delen.</w:t>
      </w:r>
      <w:r w:rsidR="00280393">
        <w:rPr>
          <w:rFonts w:ascii="Garamond" w:hAnsi="Garamond"/>
        </w:rPr>
        <w:t xml:space="preserve"> Neem Maarten mee in de cc.</w:t>
      </w:r>
    </w:p>
    <w:p w14:paraId="69745DD9" w14:textId="77777777" w:rsidR="00917712" w:rsidRPr="007700DA" w:rsidRDefault="00917712" w:rsidP="001D4BEC">
      <w:pPr>
        <w:pStyle w:val="Lijstalinea"/>
        <w:ind w:left="720"/>
        <w:rPr>
          <w:rFonts w:ascii="Garamond" w:hAnsi="Garamond"/>
          <w:szCs w:val="24"/>
        </w:rPr>
      </w:pPr>
    </w:p>
    <w:sectPr w:rsidR="00917712" w:rsidRPr="007700DA" w:rsidSect="00C3788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OpenSymbol"/>
      </w:rPr>
    </w:lvl>
    <w:lvl w:ilvl="1">
      <w:start w:val="1"/>
      <w:numFmt w:val="decimal"/>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cs="OpenSymbol"/>
      </w:rPr>
    </w:lvl>
    <w:lvl w:ilvl="3">
      <w:start w:val="1"/>
      <w:numFmt w:val="decimal"/>
      <w:lvlText w:val="%4."/>
      <w:lvlJc w:val="left"/>
      <w:pPr>
        <w:tabs>
          <w:tab w:val="num" w:pos="1134"/>
        </w:tabs>
        <w:ind w:left="1134"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6"/>
    <w:multiLevelType w:val="multilevel"/>
    <w:tmpl w:val="00000006"/>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7"/>
    <w:multiLevelType w:val="multilevel"/>
    <w:tmpl w:val="00000007"/>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8"/>
    <w:multiLevelType w:val="multilevel"/>
    <w:tmpl w:val="37A65582"/>
    <w:name w:val="WW8Num9"/>
    <w:lvl w:ilvl="0">
      <w:start w:val="25"/>
      <w:numFmt w:val="bullet"/>
      <w:lvlText w:val="-"/>
      <w:lvlJc w:val="left"/>
      <w:pPr>
        <w:tabs>
          <w:tab w:val="num" w:pos="720"/>
        </w:tabs>
        <w:ind w:left="720" w:hanging="360"/>
      </w:pPr>
      <w:rPr>
        <w:rFonts w:ascii="Arial" w:eastAsia="SimSu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0000000A"/>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786"/>
        </w:tabs>
        <w:ind w:left="786"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B"/>
    <w:multiLevelType w:val="multilevel"/>
    <w:tmpl w:val="0000000B"/>
    <w:lvl w:ilvl="0">
      <w:start w:val="5"/>
      <w:numFmt w:val="decimal"/>
      <w:lvlText w:val="%1."/>
      <w:lvlJc w:val="left"/>
      <w:pPr>
        <w:tabs>
          <w:tab w:val="num" w:pos="1069"/>
        </w:tabs>
        <w:ind w:left="1069" w:hanging="360"/>
      </w:pPr>
      <w:rPr>
        <w:b/>
        <w:bCs/>
      </w:rPr>
    </w:lvl>
    <w:lvl w:ilvl="1">
      <w:start w:val="1"/>
      <w:numFmt w:val="decimal"/>
      <w:lvlText w:val="%2."/>
      <w:lvlJc w:val="left"/>
      <w:pPr>
        <w:tabs>
          <w:tab w:val="num" w:pos="1429"/>
        </w:tabs>
        <w:ind w:left="1429" w:hanging="360"/>
      </w:pPr>
    </w:lvl>
    <w:lvl w:ilvl="2">
      <w:start w:val="1"/>
      <w:numFmt w:val="decimal"/>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decimal"/>
      <w:lvlText w:val="%5."/>
      <w:lvlJc w:val="left"/>
      <w:pPr>
        <w:tabs>
          <w:tab w:val="num" w:pos="2509"/>
        </w:tabs>
        <w:ind w:left="2509" w:hanging="360"/>
      </w:pPr>
    </w:lvl>
    <w:lvl w:ilvl="5">
      <w:start w:val="1"/>
      <w:numFmt w:val="decimal"/>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decimal"/>
      <w:lvlText w:val="%8."/>
      <w:lvlJc w:val="left"/>
      <w:pPr>
        <w:tabs>
          <w:tab w:val="num" w:pos="3589"/>
        </w:tabs>
        <w:ind w:left="3589" w:hanging="360"/>
      </w:pPr>
    </w:lvl>
    <w:lvl w:ilvl="8">
      <w:start w:val="1"/>
      <w:numFmt w:val="decimal"/>
      <w:lvlText w:val="%9."/>
      <w:lvlJc w:val="left"/>
      <w:pPr>
        <w:tabs>
          <w:tab w:val="num" w:pos="3949"/>
        </w:tabs>
        <w:ind w:left="3949" w:hanging="360"/>
      </w:pPr>
    </w:lvl>
  </w:abstractNum>
  <w:abstractNum w:abstractNumId="11" w15:restartNumberingAfterBreak="0">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00421414"/>
    <w:multiLevelType w:val="hybridMultilevel"/>
    <w:tmpl w:val="FA1E11B6"/>
    <w:lvl w:ilvl="0" w:tplc="04130001">
      <w:start w:val="1"/>
      <w:numFmt w:val="bullet"/>
      <w:lvlText w:val=""/>
      <w:lvlJc w:val="left"/>
      <w:pPr>
        <w:ind w:left="1427" w:hanging="360"/>
      </w:pPr>
      <w:rPr>
        <w:rFonts w:ascii="Symbol" w:hAnsi="Symbol" w:hint="default"/>
      </w:rPr>
    </w:lvl>
    <w:lvl w:ilvl="1" w:tplc="04130003" w:tentative="1">
      <w:start w:val="1"/>
      <w:numFmt w:val="bullet"/>
      <w:lvlText w:val="o"/>
      <w:lvlJc w:val="left"/>
      <w:pPr>
        <w:ind w:left="2147" w:hanging="360"/>
      </w:pPr>
      <w:rPr>
        <w:rFonts w:ascii="Courier New" w:hAnsi="Courier New" w:cs="Courier New" w:hint="default"/>
      </w:rPr>
    </w:lvl>
    <w:lvl w:ilvl="2" w:tplc="04130005" w:tentative="1">
      <w:start w:val="1"/>
      <w:numFmt w:val="bullet"/>
      <w:lvlText w:val=""/>
      <w:lvlJc w:val="left"/>
      <w:pPr>
        <w:ind w:left="2867" w:hanging="360"/>
      </w:pPr>
      <w:rPr>
        <w:rFonts w:ascii="Wingdings" w:hAnsi="Wingdings" w:hint="default"/>
      </w:rPr>
    </w:lvl>
    <w:lvl w:ilvl="3" w:tplc="04130001" w:tentative="1">
      <w:start w:val="1"/>
      <w:numFmt w:val="bullet"/>
      <w:lvlText w:val=""/>
      <w:lvlJc w:val="left"/>
      <w:pPr>
        <w:ind w:left="3587" w:hanging="360"/>
      </w:pPr>
      <w:rPr>
        <w:rFonts w:ascii="Symbol" w:hAnsi="Symbol" w:hint="default"/>
      </w:rPr>
    </w:lvl>
    <w:lvl w:ilvl="4" w:tplc="04130003" w:tentative="1">
      <w:start w:val="1"/>
      <w:numFmt w:val="bullet"/>
      <w:lvlText w:val="o"/>
      <w:lvlJc w:val="left"/>
      <w:pPr>
        <w:ind w:left="4307" w:hanging="360"/>
      </w:pPr>
      <w:rPr>
        <w:rFonts w:ascii="Courier New" w:hAnsi="Courier New" w:cs="Courier New" w:hint="default"/>
      </w:rPr>
    </w:lvl>
    <w:lvl w:ilvl="5" w:tplc="04130005" w:tentative="1">
      <w:start w:val="1"/>
      <w:numFmt w:val="bullet"/>
      <w:lvlText w:val=""/>
      <w:lvlJc w:val="left"/>
      <w:pPr>
        <w:ind w:left="5027" w:hanging="360"/>
      </w:pPr>
      <w:rPr>
        <w:rFonts w:ascii="Wingdings" w:hAnsi="Wingdings" w:hint="default"/>
      </w:rPr>
    </w:lvl>
    <w:lvl w:ilvl="6" w:tplc="04130001" w:tentative="1">
      <w:start w:val="1"/>
      <w:numFmt w:val="bullet"/>
      <w:lvlText w:val=""/>
      <w:lvlJc w:val="left"/>
      <w:pPr>
        <w:ind w:left="5747" w:hanging="360"/>
      </w:pPr>
      <w:rPr>
        <w:rFonts w:ascii="Symbol" w:hAnsi="Symbol" w:hint="default"/>
      </w:rPr>
    </w:lvl>
    <w:lvl w:ilvl="7" w:tplc="04130003" w:tentative="1">
      <w:start w:val="1"/>
      <w:numFmt w:val="bullet"/>
      <w:lvlText w:val="o"/>
      <w:lvlJc w:val="left"/>
      <w:pPr>
        <w:ind w:left="6467" w:hanging="360"/>
      </w:pPr>
      <w:rPr>
        <w:rFonts w:ascii="Courier New" w:hAnsi="Courier New" w:cs="Courier New" w:hint="default"/>
      </w:rPr>
    </w:lvl>
    <w:lvl w:ilvl="8" w:tplc="04130005" w:tentative="1">
      <w:start w:val="1"/>
      <w:numFmt w:val="bullet"/>
      <w:lvlText w:val=""/>
      <w:lvlJc w:val="left"/>
      <w:pPr>
        <w:ind w:left="7187" w:hanging="360"/>
      </w:pPr>
      <w:rPr>
        <w:rFonts w:ascii="Wingdings" w:hAnsi="Wingdings" w:hint="default"/>
      </w:rPr>
    </w:lvl>
  </w:abstractNum>
  <w:abstractNum w:abstractNumId="13" w15:restartNumberingAfterBreak="0">
    <w:nsid w:val="054E3E5E"/>
    <w:multiLevelType w:val="multilevel"/>
    <w:tmpl w:val="BA7A810C"/>
    <w:lvl w:ilvl="0">
      <w:start w:val="1"/>
      <w:numFmt w:val="bullet"/>
      <w:lvlText w:val=""/>
      <w:lvlJc w:val="left"/>
      <w:pPr>
        <w:tabs>
          <w:tab w:val="num" w:pos="360"/>
        </w:tabs>
        <w:ind w:left="360" w:hanging="360"/>
      </w:pPr>
      <w:rPr>
        <w:rFonts w:ascii="Symbol" w:hAnsi="Symbol" w:cs="OpenSymbol"/>
      </w:rPr>
    </w:lvl>
    <w:lvl w:ilvl="1">
      <w:numFmt w:val="bullet"/>
      <w:lvlText w:val="-"/>
      <w:lvlJc w:val="left"/>
      <w:pPr>
        <w:tabs>
          <w:tab w:val="num" w:pos="720"/>
        </w:tabs>
        <w:ind w:left="720" w:hanging="360"/>
      </w:pPr>
      <w:rPr>
        <w:rFonts w:ascii="Arial" w:eastAsia="SimSun" w:hAnsi="Arial" w:cs="Arial" w:hint="default"/>
      </w:rPr>
    </w:lvl>
    <w:lvl w:ilvl="2">
      <w:numFmt w:val="bullet"/>
      <w:lvlText w:val="-"/>
      <w:lvlJc w:val="left"/>
      <w:pPr>
        <w:tabs>
          <w:tab w:val="num" w:pos="1080"/>
        </w:tabs>
        <w:ind w:left="1080" w:hanging="360"/>
      </w:pPr>
      <w:rPr>
        <w:rFonts w:ascii="Arial" w:eastAsia="SimSun" w:hAnsi="Arial" w:cs="Arial" w:hint="default"/>
      </w:rPr>
    </w:lvl>
    <w:lvl w:ilvl="3">
      <w:start w:val="1"/>
      <w:numFmt w:val="decimal"/>
      <w:lvlText w:val="%4."/>
      <w:lvlJc w:val="left"/>
      <w:pPr>
        <w:tabs>
          <w:tab w:val="num" w:pos="1134"/>
        </w:tabs>
        <w:ind w:left="1134"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08183E2C"/>
    <w:multiLevelType w:val="hybridMultilevel"/>
    <w:tmpl w:val="BB9E3938"/>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F4C0503"/>
    <w:multiLevelType w:val="hybridMultilevel"/>
    <w:tmpl w:val="0A0A674A"/>
    <w:lvl w:ilvl="0" w:tplc="1B563582">
      <w:numFmt w:val="bullet"/>
      <w:lvlText w:val="-"/>
      <w:lvlJc w:val="left"/>
      <w:pPr>
        <w:ind w:left="720" w:hanging="360"/>
      </w:pPr>
      <w:rPr>
        <w:rFonts w:ascii="Arial" w:eastAsia="SimSu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0610A27"/>
    <w:multiLevelType w:val="hybridMultilevel"/>
    <w:tmpl w:val="1E0CFFEE"/>
    <w:lvl w:ilvl="0" w:tplc="E158B004">
      <w:start w:val="18"/>
      <w:numFmt w:val="bullet"/>
      <w:lvlText w:val=""/>
      <w:lvlJc w:val="left"/>
      <w:pPr>
        <w:ind w:left="720" w:hanging="360"/>
      </w:pPr>
      <w:rPr>
        <w:rFonts w:ascii="Wingdings" w:eastAsia="SimSu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28A6E5B"/>
    <w:multiLevelType w:val="hybridMultilevel"/>
    <w:tmpl w:val="E46829A4"/>
    <w:lvl w:ilvl="0" w:tplc="1B563582">
      <w:numFmt w:val="bullet"/>
      <w:lvlText w:val="-"/>
      <w:lvlJc w:val="left"/>
      <w:pPr>
        <w:ind w:left="720" w:hanging="360"/>
      </w:pPr>
      <w:rPr>
        <w:rFonts w:ascii="Arial" w:eastAsia="SimSu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14693121"/>
    <w:multiLevelType w:val="hybridMultilevel"/>
    <w:tmpl w:val="956CBC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175F453D"/>
    <w:multiLevelType w:val="hybridMultilevel"/>
    <w:tmpl w:val="A4CA4A96"/>
    <w:lvl w:ilvl="0" w:tplc="F35A6AD4">
      <w:start w:val="4"/>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184D6B0F"/>
    <w:multiLevelType w:val="multilevel"/>
    <w:tmpl w:val="D3587248"/>
    <w:lvl w:ilvl="0">
      <w:start w:val="1"/>
      <w:numFmt w:val="bullet"/>
      <w:lvlText w:val=""/>
      <w:lvlJc w:val="left"/>
      <w:pPr>
        <w:tabs>
          <w:tab w:val="num" w:pos="360"/>
        </w:tabs>
        <w:ind w:left="360" w:hanging="360"/>
      </w:pPr>
      <w:rPr>
        <w:rFonts w:ascii="Symbol" w:hAnsi="Symbol" w:cs="OpenSymbol"/>
      </w:rPr>
    </w:lvl>
    <w:lvl w:ilvl="1">
      <w:start w:val="1"/>
      <w:numFmt w:val="decimal"/>
      <w:lvlText w:val="%2."/>
      <w:lvlJc w:val="left"/>
      <w:pPr>
        <w:tabs>
          <w:tab w:val="num" w:pos="720"/>
        </w:tabs>
        <w:ind w:left="720" w:hanging="360"/>
      </w:pPr>
    </w:lvl>
    <w:lvl w:ilvl="2">
      <w:numFmt w:val="bullet"/>
      <w:lvlText w:val="-"/>
      <w:lvlJc w:val="left"/>
      <w:pPr>
        <w:tabs>
          <w:tab w:val="num" w:pos="1080"/>
        </w:tabs>
        <w:ind w:left="1080" w:hanging="360"/>
      </w:pPr>
      <w:rPr>
        <w:rFonts w:ascii="Arial" w:eastAsia="SimSun" w:hAnsi="Arial" w:cs="Arial" w:hint="default"/>
      </w:rPr>
    </w:lvl>
    <w:lvl w:ilvl="3">
      <w:start w:val="1"/>
      <w:numFmt w:val="decimal"/>
      <w:lvlText w:val="%4."/>
      <w:lvlJc w:val="left"/>
      <w:pPr>
        <w:tabs>
          <w:tab w:val="num" w:pos="1134"/>
        </w:tabs>
        <w:ind w:left="1134"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1" w15:restartNumberingAfterBreak="0">
    <w:nsid w:val="1E56009D"/>
    <w:multiLevelType w:val="hybridMultilevel"/>
    <w:tmpl w:val="79EE1D7A"/>
    <w:lvl w:ilvl="0" w:tplc="1B563582">
      <w:numFmt w:val="bullet"/>
      <w:lvlText w:val="-"/>
      <w:lvlJc w:val="left"/>
      <w:pPr>
        <w:ind w:left="1440" w:hanging="360"/>
      </w:pPr>
      <w:rPr>
        <w:rFonts w:ascii="Arial" w:eastAsia="SimSu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5B84190"/>
    <w:multiLevelType w:val="hybridMultilevel"/>
    <w:tmpl w:val="DF1017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1D62A14"/>
    <w:multiLevelType w:val="hybridMultilevel"/>
    <w:tmpl w:val="BE94C16A"/>
    <w:lvl w:ilvl="0" w:tplc="09F0B3CA">
      <w:start w:val="11"/>
      <w:numFmt w:val="bullet"/>
      <w:lvlText w:val="-"/>
      <w:lvlJc w:val="left"/>
      <w:pPr>
        <w:ind w:left="720" w:hanging="360"/>
      </w:pPr>
      <w:rPr>
        <w:rFonts w:ascii="Garamond" w:eastAsia="SimSun" w:hAnsi="Garamond" w:cs="Mang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41F4C8D"/>
    <w:multiLevelType w:val="hybridMultilevel"/>
    <w:tmpl w:val="516E49F8"/>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4490B3E"/>
    <w:multiLevelType w:val="hybridMultilevel"/>
    <w:tmpl w:val="24ECC04C"/>
    <w:lvl w:ilvl="0" w:tplc="1B563582">
      <w:numFmt w:val="bullet"/>
      <w:lvlText w:val="-"/>
      <w:lvlJc w:val="left"/>
      <w:pPr>
        <w:ind w:left="1440" w:hanging="360"/>
      </w:pPr>
      <w:rPr>
        <w:rFonts w:ascii="Arial" w:eastAsia="SimSun" w:hAnsi="Aria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6" w15:restartNumberingAfterBreak="0">
    <w:nsid w:val="372A0ED9"/>
    <w:multiLevelType w:val="hybridMultilevel"/>
    <w:tmpl w:val="5B9CFAA6"/>
    <w:lvl w:ilvl="0" w:tplc="3EF6CF5E">
      <w:start w:val="4"/>
      <w:numFmt w:val="decimal"/>
      <w:lvlText w:val="%1."/>
      <w:lvlJc w:val="left"/>
      <w:pPr>
        <w:ind w:left="720"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388D401E"/>
    <w:multiLevelType w:val="hybridMultilevel"/>
    <w:tmpl w:val="DFD0F244"/>
    <w:lvl w:ilvl="0" w:tplc="7132F000">
      <w:start w:val="3"/>
      <w:numFmt w:val="decimal"/>
      <w:lvlText w:val="%1."/>
      <w:lvlJc w:val="left"/>
      <w:pPr>
        <w:ind w:left="1080" w:hanging="360"/>
      </w:pPr>
      <w:rPr>
        <w:rFonts w:cs="Aria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8" w15:restartNumberingAfterBreak="0">
    <w:nsid w:val="47514338"/>
    <w:multiLevelType w:val="hybridMultilevel"/>
    <w:tmpl w:val="E780C3BC"/>
    <w:lvl w:ilvl="0" w:tplc="244013AA">
      <w:numFmt w:val="bullet"/>
      <w:lvlText w:val="-"/>
      <w:lvlJc w:val="left"/>
      <w:pPr>
        <w:ind w:left="720" w:hanging="360"/>
      </w:pPr>
      <w:rPr>
        <w:rFonts w:ascii="Garamond" w:eastAsia="SimSun" w:hAnsi="Garamond" w:cs="Tahoma"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8AC3603"/>
    <w:multiLevelType w:val="hybridMultilevel"/>
    <w:tmpl w:val="DA86D368"/>
    <w:lvl w:ilvl="0" w:tplc="AE48881A">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B276C20"/>
    <w:multiLevelType w:val="hybridMultilevel"/>
    <w:tmpl w:val="279CDA7A"/>
    <w:lvl w:ilvl="0" w:tplc="45040A4A">
      <w:numFmt w:val="bullet"/>
      <w:lvlText w:val="-"/>
      <w:lvlJc w:val="left"/>
      <w:pPr>
        <w:ind w:left="720" w:hanging="360"/>
      </w:pPr>
      <w:rPr>
        <w:rFonts w:ascii="Times New Roman" w:eastAsia="SimSu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BCD3C79"/>
    <w:multiLevelType w:val="hybridMultilevel"/>
    <w:tmpl w:val="C7B4D268"/>
    <w:lvl w:ilvl="0" w:tplc="F2C28CCA">
      <w:start w:val="18"/>
      <w:numFmt w:val="bullet"/>
      <w:lvlText w:val="-"/>
      <w:lvlJc w:val="left"/>
      <w:pPr>
        <w:ind w:left="720" w:hanging="360"/>
      </w:pPr>
      <w:rPr>
        <w:rFonts w:ascii="Arial" w:eastAsia="SimSu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C8B2320"/>
    <w:multiLevelType w:val="hybridMultilevel"/>
    <w:tmpl w:val="93C2EA5C"/>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33" w15:restartNumberingAfterBreak="0">
    <w:nsid w:val="53CE4A05"/>
    <w:multiLevelType w:val="hybridMultilevel"/>
    <w:tmpl w:val="E8AE2206"/>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4" w15:restartNumberingAfterBreak="0">
    <w:nsid w:val="55B53B11"/>
    <w:multiLevelType w:val="hybridMultilevel"/>
    <w:tmpl w:val="92984972"/>
    <w:lvl w:ilvl="0" w:tplc="1B563582">
      <w:numFmt w:val="bullet"/>
      <w:lvlText w:val="-"/>
      <w:lvlJc w:val="left"/>
      <w:pPr>
        <w:ind w:left="720" w:hanging="360"/>
      </w:pPr>
      <w:rPr>
        <w:rFonts w:ascii="Arial" w:eastAsia="SimSu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64E3F97"/>
    <w:multiLevelType w:val="hybridMultilevel"/>
    <w:tmpl w:val="0324E49A"/>
    <w:lvl w:ilvl="0" w:tplc="0413000F">
      <w:start w:val="1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6C172FC"/>
    <w:multiLevelType w:val="hybridMultilevel"/>
    <w:tmpl w:val="EDBE25A2"/>
    <w:lvl w:ilvl="0" w:tplc="D7ECF386">
      <w:numFmt w:val="bullet"/>
      <w:lvlText w:val="-"/>
      <w:lvlJc w:val="left"/>
      <w:pPr>
        <w:ind w:left="1080" w:hanging="360"/>
      </w:pPr>
      <w:rPr>
        <w:rFonts w:ascii="Arial" w:eastAsia="SimSu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7" w15:restartNumberingAfterBreak="0">
    <w:nsid w:val="57702CE1"/>
    <w:multiLevelType w:val="hybridMultilevel"/>
    <w:tmpl w:val="E332754C"/>
    <w:lvl w:ilvl="0" w:tplc="1B563582">
      <w:numFmt w:val="bullet"/>
      <w:lvlText w:val="-"/>
      <w:lvlJc w:val="left"/>
      <w:pPr>
        <w:ind w:left="720" w:hanging="360"/>
      </w:pPr>
      <w:rPr>
        <w:rFonts w:ascii="Arial" w:eastAsia="SimSu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0CD50C5"/>
    <w:multiLevelType w:val="hybridMultilevel"/>
    <w:tmpl w:val="1F54247A"/>
    <w:lvl w:ilvl="0" w:tplc="0C522866">
      <w:start w:val="1"/>
      <w:numFmt w:val="decimal"/>
      <w:lvlText w:val="%1."/>
      <w:lvlJc w:val="left"/>
      <w:pPr>
        <w:ind w:left="1068" w:hanging="360"/>
      </w:pPr>
      <w:rPr>
        <w:rFonts w:hint="default"/>
        <w:b/>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9" w15:restartNumberingAfterBreak="0">
    <w:nsid w:val="630F13BE"/>
    <w:multiLevelType w:val="hybridMultilevel"/>
    <w:tmpl w:val="F18E866E"/>
    <w:lvl w:ilvl="0" w:tplc="8EB2BF10">
      <w:start w:val="4"/>
      <w:numFmt w:val="decimal"/>
      <w:lvlText w:val="%1."/>
      <w:lvlJc w:val="left"/>
      <w:pPr>
        <w:ind w:left="1080" w:hanging="360"/>
      </w:pPr>
      <w:rPr>
        <w:rFonts w:hint="default"/>
        <w:b/>
      </w:rPr>
    </w:lvl>
    <w:lvl w:ilvl="1" w:tplc="04130001">
      <w:start w:val="1"/>
      <w:numFmt w:val="bullet"/>
      <w:lvlText w:val=""/>
      <w:lvlJc w:val="left"/>
      <w:pPr>
        <w:ind w:left="1800" w:hanging="360"/>
      </w:pPr>
      <w:rPr>
        <w:rFonts w:ascii="Symbol" w:hAnsi="Symbol" w:hint="default"/>
      </w:rPr>
    </w:lvl>
    <w:lvl w:ilvl="2" w:tplc="0413001B">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0" w15:restartNumberingAfterBreak="0">
    <w:nsid w:val="657B6C60"/>
    <w:multiLevelType w:val="hybridMultilevel"/>
    <w:tmpl w:val="769250C8"/>
    <w:lvl w:ilvl="0" w:tplc="61989F94">
      <w:start w:val="25"/>
      <w:numFmt w:val="bullet"/>
      <w:lvlText w:val="-"/>
      <w:lvlJc w:val="left"/>
      <w:pPr>
        <w:ind w:left="720" w:hanging="360"/>
      </w:pPr>
      <w:rPr>
        <w:rFonts w:ascii="Arial" w:eastAsia="SimSu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720084B"/>
    <w:multiLevelType w:val="hybridMultilevel"/>
    <w:tmpl w:val="78164022"/>
    <w:lvl w:ilvl="0" w:tplc="235A9CBC">
      <w:start w:val="1"/>
      <w:numFmt w:val="decimal"/>
      <w:lvlText w:val="%1."/>
      <w:lvlJc w:val="left"/>
      <w:pPr>
        <w:ind w:left="1080" w:hanging="372"/>
      </w:pPr>
      <w:rPr>
        <w:rFonts w:hint="default"/>
        <w:b/>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2" w15:restartNumberingAfterBreak="0">
    <w:nsid w:val="6A90680B"/>
    <w:multiLevelType w:val="hybridMultilevel"/>
    <w:tmpl w:val="60EA4C1C"/>
    <w:lvl w:ilvl="0" w:tplc="0CCA061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4C31F2A"/>
    <w:multiLevelType w:val="hybridMultilevel"/>
    <w:tmpl w:val="BB9E3938"/>
    <w:lvl w:ilvl="0" w:tplc="79985460">
      <w:start w:val="1"/>
      <w:numFmt w:val="decimal"/>
      <w:lvlText w:val="%1."/>
      <w:lvlJc w:val="left"/>
      <w:pPr>
        <w:ind w:left="720"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A502E28"/>
    <w:multiLevelType w:val="hybridMultilevel"/>
    <w:tmpl w:val="9372E4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C2D20FC"/>
    <w:multiLevelType w:val="hybridMultilevel"/>
    <w:tmpl w:val="209C87F8"/>
    <w:lvl w:ilvl="0" w:tplc="8C8AEE2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39"/>
  </w:num>
  <w:num w:numId="14">
    <w:abstractNumId w:val="40"/>
  </w:num>
  <w:num w:numId="15">
    <w:abstractNumId w:val="18"/>
  </w:num>
  <w:num w:numId="16">
    <w:abstractNumId w:val="30"/>
  </w:num>
  <w:num w:numId="17">
    <w:abstractNumId w:val="32"/>
  </w:num>
  <w:num w:numId="18">
    <w:abstractNumId w:val="36"/>
  </w:num>
  <w:num w:numId="19">
    <w:abstractNumId w:val="25"/>
  </w:num>
  <w:num w:numId="20">
    <w:abstractNumId w:val="21"/>
  </w:num>
  <w:num w:numId="21">
    <w:abstractNumId w:val="33"/>
  </w:num>
  <w:num w:numId="22">
    <w:abstractNumId w:val="27"/>
  </w:num>
  <w:num w:numId="23">
    <w:abstractNumId w:val="31"/>
  </w:num>
  <w:num w:numId="24">
    <w:abstractNumId w:val="16"/>
  </w:num>
  <w:num w:numId="25">
    <w:abstractNumId w:val="33"/>
  </w:num>
  <w:num w:numId="26">
    <w:abstractNumId w:val="12"/>
  </w:num>
  <w:num w:numId="27">
    <w:abstractNumId w:val="41"/>
  </w:num>
  <w:num w:numId="28">
    <w:abstractNumId w:val="22"/>
  </w:num>
  <w:num w:numId="29">
    <w:abstractNumId w:val="17"/>
  </w:num>
  <w:num w:numId="30">
    <w:abstractNumId w:val="15"/>
  </w:num>
  <w:num w:numId="31">
    <w:abstractNumId w:val="20"/>
  </w:num>
  <w:num w:numId="32">
    <w:abstractNumId w:val="13"/>
  </w:num>
  <w:num w:numId="33">
    <w:abstractNumId w:val="34"/>
  </w:num>
  <w:num w:numId="34">
    <w:abstractNumId w:val="44"/>
  </w:num>
  <w:num w:numId="35">
    <w:abstractNumId w:val="37"/>
  </w:num>
  <w:num w:numId="36">
    <w:abstractNumId w:val="45"/>
  </w:num>
  <w:num w:numId="37">
    <w:abstractNumId w:val="29"/>
  </w:num>
  <w:num w:numId="38">
    <w:abstractNumId w:val="43"/>
  </w:num>
  <w:num w:numId="39">
    <w:abstractNumId w:val="38"/>
  </w:num>
  <w:num w:numId="40">
    <w:abstractNumId w:val="42"/>
  </w:num>
  <w:num w:numId="41">
    <w:abstractNumId w:val="28"/>
  </w:num>
  <w:num w:numId="42">
    <w:abstractNumId w:val="19"/>
  </w:num>
  <w:num w:numId="43">
    <w:abstractNumId w:val="26"/>
  </w:num>
  <w:num w:numId="44">
    <w:abstractNumId w:val="24"/>
  </w:num>
  <w:num w:numId="45">
    <w:abstractNumId w:val="35"/>
  </w:num>
  <w:num w:numId="46">
    <w:abstractNumId w:val="14"/>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F99"/>
    <w:rsid w:val="00003A3A"/>
    <w:rsid w:val="000166AC"/>
    <w:rsid w:val="0002027B"/>
    <w:rsid w:val="00021A8E"/>
    <w:rsid w:val="0002626F"/>
    <w:rsid w:val="00034E6C"/>
    <w:rsid w:val="00047CB8"/>
    <w:rsid w:val="00071C4E"/>
    <w:rsid w:val="0007205D"/>
    <w:rsid w:val="00075CB7"/>
    <w:rsid w:val="00082FD2"/>
    <w:rsid w:val="00093055"/>
    <w:rsid w:val="000964F4"/>
    <w:rsid w:val="000A120F"/>
    <w:rsid w:val="000A2000"/>
    <w:rsid w:val="000A242D"/>
    <w:rsid w:val="000B146A"/>
    <w:rsid w:val="000B36E0"/>
    <w:rsid w:val="000B3E82"/>
    <w:rsid w:val="000B523B"/>
    <w:rsid w:val="000B591E"/>
    <w:rsid w:val="000C7728"/>
    <w:rsid w:val="000D6535"/>
    <w:rsid w:val="000E3ACD"/>
    <w:rsid w:val="000E3BCE"/>
    <w:rsid w:val="000F2F15"/>
    <w:rsid w:val="000F3CB5"/>
    <w:rsid w:val="00101A30"/>
    <w:rsid w:val="00105E42"/>
    <w:rsid w:val="00115942"/>
    <w:rsid w:val="001308A0"/>
    <w:rsid w:val="00137904"/>
    <w:rsid w:val="0014452D"/>
    <w:rsid w:val="00166E0F"/>
    <w:rsid w:val="0017090D"/>
    <w:rsid w:val="00170EB9"/>
    <w:rsid w:val="00177B73"/>
    <w:rsid w:val="0018347D"/>
    <w:rsid w:val="00186C14"/>
    <w:rsid w:val="001972B6"/>
    <w:rsid w:val="001A0F2F"/>
    <w:rsid w:val="001A34A1"/>
    <w:rsid w:val="001A5AEC"/>
    <w:rsid w:val="001B0070"/>
    <w:rsid w:val="001B0704"/>
    <w:rsid w:val="001B11DA"/>
    <w:rsid w:val="001C05D7"/>
    <w:rsid w:val="001C46BC"/>
    <w:rsid w:val="001C52AB"/>
    <w:rsid w:val="001C69E4"/>
    <w:rsid w:val="001C7BF5"/>
    <w:rsid w:val="001D0D6C"/>
    <w:rsid w:val="001D4BEC"/>
    <w:rsid w:val="001F46E3"/>
    <w:rsid w:val="00200A74"/>
    <w:rsid w:val="00204D53"/>
    <w:rsid w:val="00207088"/>
    <w:rsid w:val="0022645F"/>
    <w:rsid w:val="002276C6"/>
    <w:rsid w:val="00227E2F"/>
    <w:rsid w:val="00236730"/>
    <w:rsid w:val="00236EA9"/>
    <w:rsid w:val="00237ABF"/>
    <w:rsid w:val="0024045F"/>
    <w:rsid w:val="002445CD"/>
    <w:rsid w:val="00250215"/>
    <w:rsid w:val="00254159"/>
    <w:rsid w:val="002579C9"/>
    <w:rsid w:val="002757A0"/>
    <w:rsid w:val="00276B06"/>
    <w:rsid w:val="00280250"/>
    <w:rsid w:val="00280393"/>
    <w:rsid w:val="00287EE6"/>
    <w:rsid w:val="00292806"/>
    <w:rsid w:val="0029372C"/>
    <w:rsid w:val="00294076"/>
    <w:rsid w:val="002A7934"/>
    <w:rsid w:val="002C06AE"/>
    <w:rsid w:val="002C1FB0"/>
    <w:rsid w:val="002C37A8"/>
    <w:rsid w:val="002C45FC"/>
    <w:rsid w:val="002C49CA"/>
    <w:rsid w:val="002C6DF1"/>
    <w:rsid w:val="002C75B6"/>
    <w:rsid w:val="002D3BA4"/>
    <w:rsid w:val="002D457D"/>
    <w:rsid w:val="002D78C6"/>
    <w:rsid w:val="002D7A61"/>
    <w:rsid w:val="002E3EB3"/>
    <w:rsid w:val="002E5B3E"/>
    <w:rsid w:val="002F471C"/>
    <w:rsid w:val="002F7F2A"/>
    <w:rsid w:val="003005FD"/>
    <w:rsid w:val="003022FC"/>
    <w:rsid w:val="00303B1B"/>
    <w:rsid w:val="0030411F"/>
    <w:rsid w:val="003061D1"/>
    <w:rsid w:val="0031230F"/>
    <w:rsid w:val="00320C93"/>
    <w:rsid w:val="00335092"/>
    <w:rsid w:val="003362D7"/>
    <w:rsid w:val="003414A7"/>
    <w:rsid w:val="00344D36"/>
    <w:rsid w:val="00344E01"/>
    <w:rsid w:val="00344E18"/>
    <w:rsid w:val="003531C1"/>
    <w:rsid w:val="0035342B"/>
    <w:rsid w:val="0036126A"/>
    <w:rsid w:val="00367C4E"/>
    <w:rsid w:val="00367CEC"/>
    <w:rsid w:val="00372171"/>
    <w:rsid w:val="00377B62"/>
    <w:rsid w:val="00380382"/>
    <w:rsid w:val="00381DFE"/>
    <w:rsid w:val="003840F3"/>
    <w:rsid w:val="0038432A"/>
    <w:rsid w:val="00391846"/>
    <w:rsid w:val="003A58D3"/>
    <w:rsid w:val="003C0519"/>
    <w:rsid w:val="003C22DD"/>
    <w:rsid w:val="003C5BBC"/>
    <w:rsid w:val="003D1FEC"/>
    <w:rsid w:val="003D3FB9"/>
    <w:rsid w:val="003D6778"/>
    <w:rsid w:val="003E1483"/>
    <w:rsid w:val="003E2E80"/>
    <w:rsid w:val="004066AF"/>
    <w:rsid w:val="00412D8A"/>
    <w:rsid w:val="004144D7"/>
    <w:rsid w:val="0041527C"/>
    <w:rsid w:val="00417702"/>
    <w:rsid w:val="004245EB"/>
    <w:rsid w:val="004338B1"/>
    <w:rsid w:val="004369D2"/>
    <w:rsid w:val="00437157"/>
    <w:rsid w:val="0044164E"/>
    <w:rsid w:val="00445038"/>
    <w:rsid w:val="0045108F"/>
    <w:rsid w:val="0045518A"/>
    <w:rsid w:val="004579F5"/>
    <w:rsid w:val="004646D4"/>
    <w:rsid w:val="00480332"/>
    <w:rsid w:val="004877FD"/>
    <w:rsid w:val="004932F8"/>
    <w:rsid w:val="00496389"/>
    <w:rsid w:val="004971ED"/>
    <w:rsid w:val="00497C6F"/>
    <w:rsid w:val="004A5F27"/>
    <w:rsid w:val="004C50D3"/>
    <w:rsid w:val="004C6EB9"/>
    <w:rsid w:val="004E7550"/>
    <w:rsid w:val="004F1EE7"/>
    <w:rsid w:val="004F5725"/>
    <w:rsid w:val="004F5920"/>
    <w:rsid w:val="005130B0"/>
    <w:rsid w:val="00520891"/>
    <w:rsid w:val="005243D7"/>
    <w:rsid w:val="00524816"/>
    <w:rsid w:val="00525B52"/>
    <w:rsid w:val="005406E8"/>
    <w:rsid w:val="00542F73"/>
    <w:rsid w:val="005440C3"/>
    <w:rsid w:val="0054598B"/>
    <w:rsid w:val="0055301A"/>
    <w:rsid w:val="0055315C"/>
    <w:rsid w:val="00555052"/>
    <w:rsid w:val="00560F42"/>
    <w:rsid w:val="00561642"/>
    <w:rsid w:val="00566CD1"/>
    <w:rsid w:val="005834FB"/>
    <w:rsid w:val="00584825"/>
    <w:rsid w:val="0059174A"/>
    <w:rsid w:val="00594023"/>
    <w:rsid w:val="005941B1"/>
    <w:rsid w:val="005949FF"/>
    <w:rsid w:val="00597999"/>
    <w:rsid w:val="005A0A67"/>
    <w:rsid w:val="005A3BB7"/>
    <w:rsid w:val="005B478F"/>
    <w:rsid w:val="005B62CE"/>
    <w:rsid w:val="005B7C38"/>
    <w:rsid w:val="005D1EC4"/>
    <w:rsid w:val="005D38E9"/>
    <w:rsid w:val="005D6191"/>
    <w:rsid w:val="005E0CF0"/>
    <w:rsid w:val="005E1826"/>
    <w:rsid w:val="005E32B2"/>
    <w:rsid w:val="005E5CAB"/>
    <w:rsid w:val="005F31FF"/>
    <w:rsid w:val="005F53F6"/>
    <w:rsid w:val="005F638E"/>
    <w:rsid w:val="00616E74"/>
    <w:rsid w:val="00617CCE"/>
    <w:rsid w:val="00620136"/>
    <w:rsid w:val="00645B21"/>
    <w:rsid w:val="00645F22"/>
    <w:rsid w:val="00655B7D"/>
    <w:rsid w:val="00657716"/>
    <w:rsid w:val="00661DB2"/>
    <w:rsid w:val="0067106D"/>
    <w:rsid w:val="006715E8"/>
    <w:rsid w:val="0067367A"/>
    <w:rsid w:val="00674F4B"/>
    <w:rsid w:val="00682F99"/>
    <w:rsid w:val="00695F1A"/>
    <w:rsid w:val="006A78E2"/>
    <w:rsid w:val="006B0D31"/>
    <w:rsid w:val="006B1199"/>
    <w:rsid w:val="006B2B10"/>
    <w:rsid w:val="006B4188"/>
    <w:rsid w:val="006B4FF7"/>
    <w:rsid w:val="006C0D41"/>
    <w:rsid w:val="006C69F2"/>
    <w:rsid w:val="006C7378"/>
    <w:rsid w:val="006E4A15"/>
    <w:rsid w:val="006E4D1A"/>
    <w:rsid w:val="006E785B"/>
    <w:rsid w:val="006F1195"/>
    <w:rsid w:val="006F1B40"/>
    <w:rsid w:val="006F2727"/>
    <w:rsid w:val="006F4FF9"/>
    <w:rsid w:val="00701566"/>
    <w:rsid w:val="00712E26"/>
    <w:rsid w:val="007137CE"/>
    <w:rsid w:val="00717E1B"/>
    <w:rsid w:val="00724F7B"/>
    <w:rsid w:val="00733886"/>
    <w:rsid w:val="007374D2"/>
    <w:rsid w:val="00737D69"/>
    <w:rsid w:val="0074094B"/>
    <w:rsid w:val="00742528"/>
    <w:rsid w:val="00743EFC"/>
    <w:rsid w:val="00744602"/>
    <w:rsid w:val="00744F2E"/>
    <w:rsid w:val="00745229"/>
    <w:rsid w:val="007559BE"/>
    <w:rsid w:val="007606CC"/>
    <w:rsid w:val="00760D4C"/>
    <w:rsid w:val="007676C1"/>
    <w:rsid w:val="007700DA"/>
    <w:rsid w:val="007744E1"/>
    <w:rsid w:val="00774673"/>
    <w:rsid w:val="007752C3"/>
    <w:rsid w:val="0077668E"/>
    <w:rsid w:val="00776AEC"/>
    <w:rsid w:val="00780BE3"/>
    <w:rsid w:val="00782C9C"/>
    <w:rsid w:val="00784690"/>
    <w:rsid w:val="007908E7"/>
    <w:rsid w:val="0079128F"/>
    <w:rsid w:val="007A52F6"/>
    <w:rsid w:val="007B7E33"/>
    <w:rsid w:val="007D04C9"/>
    <w:rsid w:val="007D56B3"/>
    <w:rsid w:val="007D6D8E"/>
    <w:rsid w:val="007E25E7"/>
    <w:rsid w:val="007F14DE"/>
    <w:rsid w:val="007F2D23"/>
    <w:rsid w:val="007F43FB"/>
    <w:rsid w:val="007F5632"/>
    <w:rsid w:val="00800C1A"/>
    <w:rsid w:val="0081033A"/>
    <w:rsid w:val="008113D7"/>
    <w:rsid w:val="00816528"/>
    <w:rsid w:val="00844B0E"/>
    <w:rsid w:val="00847070"/>
    <w:rsid w:val="00850B11"/>
    <w:rsid w:val="00850EB4"/>
    <w:rsid w:val="0085634C"/>
    <w:rsid w:val="0086168D"/>
    <w:rsid w:val="00870241"/>
    <w:rsid w:val="008745D0"/>
    <w:rsid w:val="00877A35"/>
    <w:rsid w:val="00892DBD"/>
    <w:rsid w:val="00896E46"/>
    <w:rsid w:val="008A1645"/>
    <w:rsid w:val="008A512E"/>
    <w:rsid w:val="008A5B32"/>
    <w:rsid w:val="008B0291"/>
    <w:rsid w:val="008B3B74"/>
    <w:rsid w:val="008B51AA"/>
    <w:rsid w:val="008B543A"/>
    <w:rsid w:val="008D6251"/>
    <w:rsid w:val="008E04D5"/>
    <w:rsid w:val="008E3257"/>
    <w:rsid w:val="008F1236"/>
    <w:rsid w:val="008F16C2"/>
    <w:rsid w:val="008F28EA"/>
    <w:rsid w:val="0090133E"/>
    <w:rsid w:val="00905BA3"/>
    <w:rsid w:val="00906A74"/>
    <w:rsid w:val="00917712"/>
    <w:rsid w:val="00917BD1"/>
    <w:rsid w:val="009350A4"/>
    <w:rsid w:val="00942800"/>
    <w:rsid w:val="009447A7"/>
    <w:rsid w:val="00946767"/>
    <w:rsid w:val="00947060"/>
    <w:rsid w:val="00951A9B"/>
    <w:rsid w:val="00972333"/>
    <w:rsid w:val="00982CCA"/>
    <w:rsid w:val="0098773E"/>
    <w:rsid w:val="009B19C3"/>
    <w:rsid w:val="009B1F1D"/>
    <w:rsid w:val="009B4456"/>
    <w:rsid w:val="009B6A7E"/>
    <w:rsid w:val="009B771F"/>
    <w:rsid w:val="009C1902"/>
    <w:rsid w:val="009C63F1"/>
    <w:rsid w:val="009C6A0F"/>
    <w:rsid w:val="009E1CA8"/>
    <w:rsid w:val="009F4853"/>
    <w:rsid w:val="009F51E0"/>
    <w:rsid w:val="009F5D3C"/>
    <w:rsid w:val="009F798E"/>
    <w:rsid w:val="00A03E70"/>
    <w:rsid w:val="00A06AC6"/>
    <w:rsid w:val="00A10F1D"/>
    <w:rsid w:val="00A23D02"/>
    <w:rsid w:val="00A2522C"/>
    <w:rsid w:val="00A27EFB"/>
    <w:rsid w:val="00A32FAA"/>
    <w:rsid w:val="00A34376"/>
    <w:rsid w:val="00A46C4C"/>
    <w:rsid w:val="00A6200D"/>
    <w:rsid w:val="00A711A5"/>
    <w:rsid w:val="00A71560"/>
    <w:rsid w:val="00A74556"/>
    <w:rsid w:val="00A832F5"/>
    <w:rsid w:val="00A91D24"/>
    <w:rsid w:val="00A95114"/>
    <w:rsid w:val="00A959CC"/>
    <w:rsid w:val="00A966B0"/>
    <w:rsid w:val="00AA0623"/>
    <w:rsid w:val="00AA0FD8"/>
    <w:rsid w:val="00AA2DB0"/>
    <w:rsid w:val="00AA3F25"/>
    <w:rsid w:val="00AB5B84"/>
    <w:rsid w:val="00AD1E67"/>
    <w:rsid w:val="00AD3B10"/>
    <w:rsid w:val="00AE448F"/>
    <w:rsid w:val="00AF60BD"/>
    <w:rsid w:val="00B077ED"/>
    <w:rsid w:val="00B10CFF"/>
    <w:rsid w:val="00B10F5B"/>
    <w:rsid w:val="00B2316C"/>
    <w:rsid w:val="00B24CB5"/>
    <w:rsid w:val="00B269A4"/>
    <w:rsid w:val="00B303E9"/>
    <w:rsid w:val="00B3342F"/>
    <w:rsid w:val="00B34EF6"/>
    <w:rsid w:val="00B549EC"/>
    <w:rsid w:val="00B55801"/>
    <w:rsid w:val="00B668D5"/>
    <w:rsid w:val="00B77E0E"/>
    <w:rsid w:val="00B81793"/>
    <w:rsid w:val="00B926B5"/>
    <w:rsid w:val="00B97883"/>
    <w:rsid w:val="00BA3973"/>
    <w:rsid w:val="00BA4347"/>
    <w:rsid w:val="00BA53E6"/>
    <w:rsid w:val="00BA6F4A"/>
    <w:rsid w:val="00BB3116"/>
    <w:rsid w:val="00BB5CD4"/>
    <w:rsid w:val="00BD2ABD"/>
    <w:rsid w:val="00BD3E2E"/>
    <w:rsid w:val="00BD6F48"/>
    <w:rsid w:val="00BE1164"/>
    <w:rsid w:val="00BE4787"/>
    <w:rsid w:val="00BE6B08"/>
    <w:rsid w:val="00BE7205"/>
    <w:rsid w:val="00C00A3A"/>
    <w:rsid w:val="00C102F8"/>
    <w:rsid w:val="00C11E1D"/>
    <w:rsid w:val="00C129CB"/>
    <w:rsid w:val="00C14902"/>
    <w:rsid w:val="00C31C73"/>
    <w:rsid w:val="00C34218"/>
    <w:rsid w:val="00C37883"/>
    <w:rsid w:val="00C41BE2"/>
    <w:rsid w:val="00C51633"/>
    <w:rsid w:val="00C56493"/>
    <w:rsid w:val="00C6104C"/>
    <w:rsid w:val="00C65B50"/>
    <w:rsid w:val="00C711CE"/>
    <w:rsid w:val="00C74BE1"/>
    <w:rsid w:val="00C8072E"/>
    <w:rsid w:val="00C82097"/>
    <w:rsid w:val="00C852A1"/>
    <w:rsid w:val="00C867D0"/>
    <w:rsid w:val="00C97744"/>
    <w:rsid w:val="00CB5F51"/>
    <w:rsid w:val="00CC57D6"/>
    <w:rsid w:val="00CD22A5"/>
    <w:rsid w:val="00CD2A9E"/>
    <w:rsid w:val="00CF0B2B"/>
    <w:rsid w:val="00CF0FF2"/>
    <w:rsid w:val="00CF5720"/>
    <w:rsid w:val="00CF6B4C"/>
    <w:rsid w:val="00D0536C"/>
    <w:rsid w:val="00D07DC9"/>
    <w:rsid w:val="00D13840"/>
    <w:rsid w:val="00D15BB2"/>
    <w:rsid w:val="00D15DF3"/>
    <w:rsid w:val="00D16165"/>
    <w:rsid w:val="00D2181D"/>
    <w:rsid w:val="00D21906"/>
    <w:rsid w:val="00D24C2C"/>
    <w:rsid w:val="00D274C7"/>
    <w:rsid w:val="00D31159"/>
    <w:rsid w:val="00D41954"/>
    <w:rsid w:val="00D45B9A"/>
    <w:rsid w:val="00D61709"/>
    <w:rsid w:val="00D61B7E"/>
    <w:rsid w:val="00D67F82"/>
    <w:rsid w:val="00D911E2"/>
    <w:rsid w:val="00D91210"/>
    <w:rsid w:val="00D93CF5"/>
    <w:rsid w:val="00D976D9"/>
    <w:rsid w:val="00DA0633"/>
    <w:rsid w:val="00DB113D"/>
    <w:rsid w:val="00DB4EAD"/>
    <w:rsid w:val="00DB5A91"/>
    <w:rsid w:val="00DB619E"/>
    <w:rsid w:val="00DC0E1D"/>
    <w:rsid w:val="00DC3CE6"/>
    <w:rsid w:val="00DC3FB7"/>
    <w:rsid w:val="00DD0DFE"/>
    <w:rsid w:val="00DD106A"/>
    <w:rsid w:val="00DE7539"/>
    <w:rsid w:val="00DF6B90"/>
    <w:rsid w:val="00E014C9"/>
    <w:rsid w:val="00E07A6C"/>
    <w:rsid w:val="00E2439E"/>
    <w:rsid w:val="00E33BDC"/>
    <w:rsid w:val="00E42DFC"/>
    <w:rsid w:val="00E45964"/>
    <w:rsid w:val="00E52407"/>
    <w:rsid w:val="00E6235D"/>
    <w:rsid w:val="00E715CF"/>
    <w:rsid w:val="00E74F7F"/>
    <w:rsid w:val="00E97E0D"/>
    <w:rsid w:val="00EA4AA4"/>
    <w:rsid w:val="00EC7230"/>
    <w:rsid w:val="00EF00F2"/>
    <w:rsid w:val="00EF1C5F"/>
    <w:rsid w:val="00F05B24"/>
    <w:rsid w:val="00F060A8"/>
    <w:rsid w:val="00F12F81"/>
    <w:rsid w:val="00F148C6"/>
    <w:rsid w:val="00F173A1"/>
    <w:rsid w:val="00F1797F"/>
    <w:rsid w:val="00F213CD"/>
    <w:rsid w:val="00F25B1A"/>
    <w:rsid w:val="00F27A86"/>
    <w:rsid w:val="00F413B5"/>
    <w:rsid w:val="00F4401F"/>
    <w:rsid w:val="00F516D6"/>
    <w:rsid w:val="00F57AE8"/>
    <w:rsid w:val="00F64385"/>
    <w:rsid w:val="00F663B1"/>
    <w:rsid w:val="00F70ECC"/>
    <w:rsid w:val="00F71599"/>
    <w:rsid w:val="00F72272"/>
    <w:rsid w:val="00F778BA"/>
    <w:rsid w:val="00F82700"/>
    <w:rsid w:val="00F85130"/>
    <w:rsid w:val="00F977CE"/>
    <w:rsid w:val="00FA2453"/>
    <w:rsid w:val="00FA7483"/>
    <w:rsid w:val="00FB1008"/>
    <w:rsid w:val="00FB4159"/>
    <w:rsid w:val="00FB5C6A"/>
    <w:rsid w:val="00FD6060"/>
    <w:rsid w:val="00FE0D90"/>
    <w:rsid w:val="00FE12C1"/>
    <w:rsid w:val="00FE24DB"/>
    <w:rsid w:val="00FE2FFC"/>
    <w:rsid w:val="00FF20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CE91D66"/>
  <w15:docId w15:val="{FBC68BD2-6089-4B4D-A0EF-291D6BFF0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37883"/>
    <w:pPr>
      <w:widowControl w:val="0"/>
      <w:suppressAutoHyphens/>
    </w:pPr>
    <w:rPr>
      <w:rFonts w:eastAsia="SimSun" w:cs="Tahoma"/>
      <w:kern w:val="1"/>
      <w:sz w:val="24"/>
      <w:szCs w:val="24"/>
      <w:lang w:eastAsia="hi-I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sid w:val="00C37883"/>
    <w:rPr>
      <w:rFonts w:ascii="Symbol" w:hAnsi="Symbol" w:cs="OpenSymbol"/>
    </w:rPr>
  </w:style>
  <w:style w:type="character" w:customStyle="1" w:styleId="WW8Num1z1">
    <w:name w:val="WW8Num1z1"/>
    <w:rsid w:val="00C37883"/>
    <w:rPr>
      <w:rFonts w:ascii="Wingdings" w:hAnsi="Wingdings" w:cs="OpenSymbol"/>
    </w:rPr>
  </w:style>
  <w:style w:type="character" w:customStyle="1" w:styleId="WW8Num2z0">
    <w:name w:val="WW8Num2z0"/>
    <w:rsid w:val="00C37883"/>
    <w:rPr>
      <w:rFonts w:ascii="Symbol" w:hAnsi="Symbol" w:cs="OpenSymbol"/>
    </w:rPr>
  </w:style>
  <w:style w:type="character" w:customStyle="1" w:styleId="WW8Num3z0">
    <w:name w:val="WW8Num3z0"/>
    <w:rsid w:val="00C37883"/>
    <w:rPr>
      <w:rFonts w:ascii="Symbol" w:hAnsi="Symbol" w:cs="OpenSymbol"/>
    </w:rPr>
  </w:style>
  <w:style w:type="character" w:customStyle="1" w:styleId="WW8Num4z0">
    <w:name w:val="WW8Num4z0"/>
    <w:rsid w:val="00C37883"/>
    <w:rPr>
      <w:rFonts w:ascii="Symbol" w:hAnsi="Symbol" w:cs="OpenSymbol"/>
    </w:rPr>
  </w:style>
  <w:style w:type="character" w:customStyle="1" w:styleId="WW8Num5z0">
    <w:name w:val="WW8Num5z0"/>
    <w:rsid w:val="00C37883"/>
    <w:rPr>
      <w:rFonts w:ascii="Symbol" w:hAnsi="Symbol" w:cs="OpenSymbol"/>
    </w:rPr>
  </w:style>
  <w:style w:type="character" w:customStyle="1" w:styleId="WW8Num6z0">
    <w:name w:val="WW8Num6z0"/>
    <w:rsid w:val="00C37883"/>
    <w:rPr>
      <w:rFonts w:ascii="Symbol" w:hAnsi="Symbol" w:cs="OpenSymbol"/>
    </w:rPr>
  </w:style>
  <w:style w:type="character" w:customStyle="1" w:styleId="WW8Num7z0">
    <w:name w:val="WW8Num7z0"/>
    <w:rsid w:val="00C37883"/>
    <w:rPr>
      <w:rFonts w:ascii="Symbol" w:hAnsi="Symbol" w:cs="OpenSymbol"/>
    </w:rPr>
  </w:style>
  <w:style w:type="character" w:customStyle="1" w:styleId="WW8Num8z0">
    <w:name w:val="WW8Num8z0"/>
    <w:rsid w:val="00C37883"/>
    <w:rPr>
      <w:rFonts w:ascii="Symbol" w:hAnsi="Symbol" w:cs="OpenSymbol"/>
    </w:rPr>
  </w:style>
  <w:style w:type="character" w:customStyle="1" w:styleId="WW8Num10z0">
    <w:name w:val="WW8Num10z0"/>
    <w:rsid w:val="00C37883"/>
    <w:rPr>
      <w:rFonts w:ascii="Symbol" w:hAnsi="Symbol" w:cs="OpenSymbol"/>
    </w:rPr>
  </w:style>
  <w:style w:type="character" w:customStyle="1" w:styleId="WW8Num11z0">
    <w:name w:val="WW8Num11z0"/>
    <w:rsid w:val="00C37883"/>
    <w:rPr>
      <w:rFonts w:ascii="Symbol" w:hAnsi="Symbol" w:cs="OpenSymbol"/>
    </w:rPr>
  </w:style>
  <w:style w:type="character" w:customStyle="1" w:styleId="WW8Num12z0">
    <w:name w:val="WW8Num12z0"/>
    <w:rsid w:val="00C37883"/>
    <w:rPr>
      <w:rFonts w:ascii="Symbol" w:hAnsi="Symbol" w:cs="OpenSymbol"/>
    </w:rPr>
  </w:style>
  <w:style w:type="character" w:customStyle="1" w:styleId="Absatz-Standardschriftart">
    <w:name w:val="Absatz-Standardschriftart"/>
    <w:rsid w:val="00C37883"/>
  </w:style>
  <w:style w:type="character" w:customStyle="1" w:styleId="WW8Num9z0">
    <w:name w:val="WW8Num9z0"/>
    <w:rsid w:val="00C37883"/>
    <w:rPr>
      <w:rFonts w:ascii="Symbol" w:hAnsi="Symbol" w:cs="OpenSymbol"/>
    </w:rPr>
  </w:style>
  <w:style w:type="character" w:customStyle="1" w:styleId="WW-Absatz-Standardschriftart">
    <w:name w:val="WW-Absatz-Standardschriftart"/>
    <w:rsid w:val="00C37883"/>
  </w:style>
  <w:style w:type="character" w:customStyle="1" w:styleId="WW-Absatz-Standardschriftart1">
    <w:name w:val="WW-Absatz-Standardschriftart1"/>
    <w:rsid w:val="00C37883"/>
  </w:style>
  <w:style w:type="character" w:customStyle="1" w:styleId="WW8Num13z0">
    <w:name w:val="WW8Num13z0"/>
    <w:rsid w:val="00C37883"/>
    <w:rPr>
      <w:rFonts w:ascii="Symbol" w:hAnsi="Symbol" w:cs="OpenSymbol"/>
    </w:rPr>
  </w:style>
  <w:style w:type="character" w:customStyle="1" w:styleId="WW-Absatz-Standardschriftart11">
    <w:name w:val="WW-Absatz-Standardschriftart11"/>
    <w:rsid w:val="00C37883"/>
  </w:style>
  <w:style w:type="character" w:customStyle="1" w:styleId="WW8Num2z2">
    <w:name w:val="WW8Num2z2"/>
    <w:rsid w:val="00C37883"/>
    <w:rPr>
      <w:rFonts w:ascii="Symbol" w:hAnsi="Symbol" w:cs="OpenSymbol"/>
    </w:rPr>
  </w:style>
  <w:style w:type="character" w:customStyle="1" w:styleId="WW-Absatz-Standardschriftart111">
    <w:name w:val="WW-Absatz-Standardschriftart111"/>
    <w:rsid w:val="00C37883"/>
  </w:style>
  <w:style w:type="character" w:customStyle="1" w:styleId="WW-Absatz-Standardschriftart1111">
    <w:name w:val="WW-Absatz-Standardschriftart1111"/>
    <w:rsid w:val="00C37883"/>
  </w:style>
  <w:style w:type="character" w:customStyle="1" w:styleId="WW-Absatz-Standardschriftart11111">
    <w:name w:val="WW-Absatz-Standardschriftart11111"/>
    <w:rsid w:val="00C37883"/>
  </w:style>
  <w:style w:type="character" w:customStyle="1" w:styleId="WW-Absatz-Standardschriftart111111">
    <w:name w:val="WW-Absatz-Standardschriftart111111"/>
    <w:rsid w:val="00C37883"/>
  </w:style>
  <w:style w:type="character" w:customStyle="1" w:styleId="WW-Absatz-Standardschriftart1111111">
    <w:name w:val="WW-Absatz-Standardschriftart1111111"/>
    <w:rsid w:val="00C37883"/>
  </w:style>
  <w:style w:type="character" w:customStyle="1" w:styleId="WW-Absatz-Standardschriftart11111111">
    <w:name w:val="WW-Absatz-Standardschriftart11111111"/>
    <w:rsid w:val="00C37883"/>
  </w:style>
  <w:style w:type="character" w:customStyle="1" w:styleId="WW-Absatz-Standardschriftart111111111">
    <w:name w:val="WW-Absatz-Standardschriftart111111111"/>
    <w:rsid w:val="00C37883"/>
  </w:style>
  <w:style w:type="character" w:customStyle="1" w:styleId="WW-Absatz-Standardschriftart1111111111">
    <w:name w:val="WW-Absatz-Standardschriftart1111111111"/>
    <w:rsid w:val="00C37883"/>
  </w:style>
  <w:style w:type="character" w:customStyle="1" w:styleId="WW-Absatz-Standardschriftart11111111111">
    <w:name w:val="WW-Absatz-Standardschriftart11111111111"/>
    <w:rsid w:val="00C37883"/>
  </w:style>
  <w:style w:type="character" w:customStyle="1" w:styleId="WW-Absatz-Standardschriftart111111111111">
    <w:name w:val="WW-Absatz-Standardschriftart111111111111"/>
    <w:rsid w:val="00C37883"/>
  </w:style>
  <w:style w:type="character" w:customStyle="1" w:styleId="WW-Absatz-Standardschriftart1111111111111">
    <w:name w:val="WW-Absatz-Standardschriftart1111111111111"/>
    <w:rsid w:val="00C37883"/>
  </w:style>
  <w:style w:type="character" w:customStyle="1" w:styleId="WW-Absatz-Standardschriftart11111111111111">
    <w:name w:val="WW-Absatz-Standardschriftart11111111111111"/>
    <w:rsid w:val="00C37883"/>
  </w:style>
  <w:style w:type="character" w:customStyle="1" w:styleId="Nummeringssymbolen">
    <w:name w:val="Nummeringssymbolen"/>
    <w:rsid w:val="00C37883"/>
    <w:rPr>
      <w:b/>
      <w:bCs/>
    </w:rPr>
  </w:style>
  <w:style w:type="character" w:customStyle="1" w:styleId="Opsommingstekens">
    <w:name w:val="Opsommingstekens"/>
    <w:rsid w:val="00C37883"/>
    <w:rPr>
      <w:rFonts w:ascii="OpenSymbol" w:eastAsia="OpenSymbol" w:hAnsi="OpenSymbol" w:cs="OpenSymbol"/>
    </w:rPr>
  </w:style>
  <w:style w:type="character" w:styleId="Zwaar">
    <w:name w:val="Strong"/>
    <w:qFormat/>
    <w:rsid w:val="00C37883"/>
    <w:rPr>
      <w:b/>
      <w:bCs/>
    </w:rPr>
  </w:style>
  <w:style w:type="character" w:styleId="Nadruk">
    <w:name w:val="Emphasis"/>
    <w:qFormat/>
    <w:rsid w:val="00C37883"/>
    <w:rPr>
      <w:i/>
      <w:iCs/>
    </w:rPr>
  </w:style>
  <w:style w:type="paragraph" w:customStyle="1" w:styleId="Kop">
    <w:name w:val="Kop"/>
    <w:basedOn w:val="Standaard"/>
    <w:next w:val="Plattetekst"/>
    <w:rsid w:val="00C37883"/>
    <w:pPr>
      <w:keepNext/>
      <w:spacing w:before="240" w:after="120"/>
    </w:pPr>
    <w:rPr>
      <w:rFonts w:ascii="Arial" w:hAnsi="Arial"/>
      <w:sz w:val="28"/>
      <w:szCs w:val="28"/>
    </w:rPr>
  </w:style>
  <w:style w:type="paragraph" w:styleId="Plattetekst">
    <w:name w:val="Body Text"/>
    <w:basedOn w:val="Standaard"/>
    <w:rsid w:val="00C37883"/>
    <w:pPr>
      <w:spacing w:after="120"/>
    </w:pPr>
  </w:style>
  <w:style w:type="paragraph" w:styleId="Lijst">
    <w:name w:val="List"/>
    <w:basedOn w:val="Plattetekst"/>
    <w:rsid w:val="00C37883"/>
  </w:style>
  <w:style w:type="paragraph" w:customStyle="1" w:styleId="Bijschrift1">
    <w:name w:val="Bijschrift1"/>
    <w:basedOn w:val="Standaard"/>
    <w:rsid w:val="00C37883"/>
    <w:pPr>
      <w:suppressLineNumbers/>
      <w:spacing w:before="120" w:after="120"/>
    </w:pPr>
    <w:rPr>
      <w:i/>
      <w:iCs/>
    </w:rPr>
  </w:style>
  <w:style w:type="paragraph" w:customStyle="1" w:styleId="Index">
    <w:name w:val="Index"/>
    <w:basedOn w:val="Standaard"/>
    <w:rsid w:val="00C37883"/>
    <w:pPr>
      <w:suppressLineNumbers/>
    </w:pPr>
  </w:style>
  <w:style w:type="paragraph" w:customStyle="1" w:styleId="Inhoudtabel">
    <w:name w:val="Inhoud tabel"/>
    <w:basedOn w:val="Standaard"/>
    <w:rsid w:val="00C37883"/>
    <w:pPr>
      <w:suppressLineNumbers/>
    </w:pPr>
  </w:style>
  <w:style w:type="paragraph" w:customStyle="1" w:styleId="Tabelkop">
    <w:name w:val="Tabelkop"/>
    <w:basedOn w:val="Inhoudtabel"/>
    <w:rsid w:val="00C37883"/>
    <w:pPr>
      <w:jc w:val="center"/>
    </w:pPr>
    <w:rPr>
      <w:b/>
      <w:bCs/>
    </w:rPr>
  </w:style>
  <w:style w:type="paragraph" w:styleId="Lijstalinea">
    <w:name w:val="List Paragraph"/>
    <w:basedOn w:val="Standaard"/>
    <w:uiPriority w:val="34"/>
    <w:qFormat/>
    <w:rsid w:val="00BD2ABD"/>
    <w:pPr>
      <w:ind w:left="708"/>
    </w:pPr>
    <w:rPr>
      <w:rFonts w:cs="Mangal"/>
      <w:szCs w:val="21"/>
    </w:rPr>
  </w:style>
  <w:style w:type="paragraph" w:styleId="Revisie">
    <w:name w:val="Revision"/>
    <w:hidden/>
    <w:uiPriority w:val="99"/>
    <w:semiHidden/>
    <w:rsid w:val="005E5CAB"/>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404398">
      <w:bodyDiv w:val="1"/>
      <w:marLeft w:val="0"/>
      <w:marRight w:val="0"/>
      <w:marTop w:val="0"/>
      <w:marBottom w:val="0"/>
      <w:divBdr>
        <w:top w:val="none" w:sz="0" w:space="0" w:color="auto"/>
        <w:left w:val="none" w:sz="0" w:space="0" w:color="auto"/>
        <w:bottom w:val="none" w:sz="0" w:space="0" w:color="auto"/>
        <w:right w:val="none" w:sz="0" w:space="0" w:color="auto"/>
      </w:divBdr>
    </w:div>
    <w:div w:id="1046879477">
      <w:bodyDiv w:val="1"/>
      <w:marLeft w:val="0"/>
      <w:marRight w:val="0"/>
      <w:marTop w:val="0"/>
      <w:marBottom w:val="0"/>
      <w:divBdr>
        <w:top w:val="none" w:sz="0" w:space="0" w:color="auto"/>
        <w:left w:val="none" w:sz="0" w:space="0" w:color="auto"/>
        <w:bottom w:val="none" w:sz="0" w:space="0" w:color="auto"/>
        <w:right w:val="none" w:sz="0" w:space="0" w:color="auto"/>
      </w:divBdr>
    </w:div>
    <w:div w:id="211520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38220FC957C34EA876901C6F3C2A79" ma:contentTypeVersion="11" ma:contentTypeDescription="Een nieuw document maken." ma:contentTypeScope="" ma:versionID="0c3471b1ae9c701d069eec74520e066f">
  <xsd:schema xmlns:xsd="http://www.w3.org/2001/XMLSchema" xmlns:xs="http://www.w3.org/2001/XMLSchema" xmlns:p="http://schemas.microsoft.com/office/2006/metadata/properties" xmlns:ns2="8a07f5ef-b281-4c06-9f46-19dee9baf81f" xmlns:ns3="9ac0b340-d898-4eab-b811-bb506f8f80a4" targetNamespace="http://schemas.microsoft.com/office/2006/metadata/properties" ma:root="true" ma:fieldsID="018de2dcd7d25f47f57c47e2a4f55a86" ns2:_="" ns3:_="">
    <xsd:import namespace="8a07f5ef-b281-4c06-9f46-19dee9baf81f"/>
    <xsd:import namespace="9ac0b340-d898-4eab-b811-bb506f8f80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7f5ef-b281-4c06-9f46-19dee9baf8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c0b340-d898-4eab-b811-bb506f8f80a4"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521621-53F1-4483-A315-E239D1403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7f5ef-b281-4c06-9f46-19dee9baf81f"/>
    <ds:schemaRef ds:uri="9ac0b340-d898-4eab-b811-bb506f8f80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11400C-FD04-4EA8-9A43-818D818A7D84}">
  <ds:schemaRefs>
    <ds:schemaRef ds:uri="http://schemas.openxmlformats.org/officeDocument/2006/bibliography"/>
  </ds:schemaRefs>
</ds:datastoreItem>
</file>

<file path=customXml/itemProps3.xml><?xml version="1.0" encoding="utf-8"?>
<ds:datastoreItem xmlns:ds="http://schemas.openxmlformats.org/officeDocument/2006/customXml" ds:itemID="{1E5EED8E-95B0-4B9C-B489-96669B2CBA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7E19B0-DE1C-4B94-9548-496A5B9818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Pages>
  <Words>1615</Words>
  <Characters>8887</Characters>
  <Application>Microsoft Office Word</Application>
  <DocSecurity>0</DocSecurity>
  <Lines>74</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Frans</dc:creator>
  <cp:lastModifiedBy>Graman, P (Patrick)</cp:lastModifiedBy>
  <cp:revision>186</cp:revision>
  <cp:lastPrinted>1900-12-31T22:00:00Z</cp:lastPrinted>
  <dcterms:created xsi:type="dcterms:W3CDTF">2022-11-10T18:05:00Z</dcterms:created>
  <dcterms:modified xsi:type="dcterms:W3CDTF">2022-12-16T08:54:00Z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0x010100ED38220FC957C34EA876901C6F3C2A79</vt:lpwstr>
  </property>
</Properties>
</file>