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688092" w14:textId="77777777" w:rsidR="00E6235D" w:rsidRPr="00FD6060" w:rsidRDefault="00620136" w:rsidP="00BD6F48">
      <w:pPr>
        <w:jc w:val="center"/>
        <w:rPr>
          <w:rFonts w:ascii="Garamond" w:hAnsi="Garamond"/>
        </w:rPr>
      </w:pPr>
      <w:r w:rsidRPr="00FD6060">
        <w:rPr>
          <w:rFonts w:ascii="Garamond" w:hAnsi="Garamond"/>
          <w:noProof/>
          <w:lang w:eastAsia="nl-NL" w:bidi="ar-SA"/>
        </w:rPr>
        <w:drawing>
          <wp:anchor distT="0" distB="0" distL="0" distR="0" simplePos="0" relativeHeight="251657728" behindDoc="0" locked="0" layoutInCell="1" allowOverlap="1" wp14:anchorId="4592EF52" wp14:editId="30F3FB5A">
            <wp:simplePos x="0" y="0"/>
            <wp:positionH relativeFrom="column">
              <wp:posOffset>422910</wp:posOffset>
            </wp:positionH>
            <wp:positionV relativeFrom="paragraph">
              <wp:posOffset>-567690</wp:posOffset>
            </wp:positionV>
            <wp:extent cx="4705350" cy="12954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05350" cy="12954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E4D1A" w:rsidRPr="00FD6060">
        <w:rPr>
          <w:rFonts w:ascii="Garamond" w:hAnsi="Garamond"/>
        </w:rPr>
        <w:t>Hagendoornweg 2, 6237 NP Moorveld, 043- 3641630, www.bs-ondersteboven.nl</w:t>
      </w:r>
    </w:p>
    <w:p w14:paraId="44D29F7E" w14:textId="527E4954" w:rsidR="003D3FB9" w:rsidRPr="00FD6060" w:rsidRDefault="00942800">
      <w:pPr>
        <w:rPr>
          <w:rFonts w:ascii="Garamond" w:hAnsi="Garamond"/>
        </w:rPr>
      </w:pPr>
      <w:r>
        <w:rPr>
          <w:rFonts w:ascii="Garamond" w:hAnsi="Garamond"/>
        </w:rPr>
        <w:br/>
      </w:r>
    </w:p>
    <w:p w14:paraId="5F3D7D0A" w14:textId="2B3AE905" w:rsidR="006E4D1A" w:rsidRPr="00FD6060" w:rsidRDefault="0074094B">
      <w:pPr>
        <w:rPr>
          <w:rFonts w:ascii="Garamond" w:hAnsi="Garamond"/>
          <w:b/>
          <w:bCs/>
        </w:rPr>
      </w:pPr>
      <w:r w:rsidRPr="0074094B">
        <w:rPr>
          <w:rFonts w:ascii="Garamond" w:hAnsi="Garamond"/>
          <w:b/>
          <w:bCs/>
          <w:u w:val="single"/>
        </w:rPr>
        <w:t>Notulen o</w:t>
      </w:r>
      <w:r w:rsidR="006E4D1A" w:rsidRPr="0074094B">
        <w:rPr>
          <w:rFonts w:ascii="Garamond" w:hAnsi="Garamond"/>
          <w:b/>
          <w:bCs/>
          <w:u w:val="single"/>
        </w:rPr>
        <w:t xml:space="preserve">verleg </w:t>
      </w:r>
      <w:r w:rsidRPr="0074094B">
        <w:rPr>
          <w:rFonts w:ascii="Garamond" w:hAnsi="Garamond"/>
          <w:b/>
          <w:bCs/>
          <w:u w:val="single"/>
        </w:rPr>
        <w:t>donderdag 15 september 2022</w:t>
      </w:r>
    </w:p>
    <w:p w14:paraId="7296E3D7" w14:textId="282A9557" w:rsidR="006E4D1A" w:rsidRPr="00FD6060" w:rsidRDefault="004144D7">
      <w:pPr>
        <w:rPr>
          <w:rFonts w:ascii="Garamond" w:hAnsi="Garamond"/>
          <w:b/>
          <w:bCs/>
          <w:u w:val="single"/>
        </w:rPr>
      </w:pPr>
      <w:r w:rsidRPr="00FD6060">
        <w:rPr>
          <w:rFonts w:ascii="Garamond" w:hAnsi="Garamond"/>
          <w:b/>
          <w:bCs/>
          <w:u w:val="single"/>
        </w:rPr>
        <w:br/>
      </w:r>
    </w:p>
    <w:p w14:paraId="33C0D0A7" w14:textId="10DAF165" w:rsidR="008745D0" w:rsidRPr="00942800" w:rsidRDefault="005B7C38" w:rsidP="008745D0">
      <w:pPr>
        <w:pStyle w:val="Lijstalinea"/>
        <w:numPr>
          <w:ilvl w:val="0"/>
          <w:numId w:val="38"/>
        </w:numPr>
        <w:rPr>
          <w:rFonts w:ascii="Garamond" w:hAnsi="Garamond"/>
          <w:b/>
          <w:bCs/>
        </w:rPr>
      </w:pPr>
      <w:r>
        <w:rPr>
          <w:rFonts w:ascii="Garamond" w:hAnsi="Garamond"/>
          <w:b/>
          <w:bCs/>
        </w:rPr>
        <w:t>Agendapunten 1, 3 en 15 (</w:t>
      </w:r>
      <w:r w:rsidR="008745D0" w:rsidRPr="005B7C38">
        <w:rPr>
          <w:rFonts w:ascii="Garamond" w:hAnsi="Garamond"/>
          <w:b/>
          <w:bCs/>
        </w:rPr>
        <w:t>Opening, vaststellen agenda, notulen 13 juli 2022</w:t>
      </w:r>
      <w:r>
        <w:rPr>
          <w:rFonts w:ascii="Garamond" w:hAnsi="Garamond"/>
          <w:b/>
          <w:bCs/>
        </w:rPr>
        <w:t xml:space="preserve">; </w:t>
      </w:r>
      <w:r w:rsidR="008745D0" w:rsidRPr="005B7C38">
        <w:rPr>
          <w:rFonts w:ascii="Garamond" w:hAnsi="Garamond"/>
          <w:b/>
        </w:rPr>
        <w:t>Vaststellen jaarplanning MR, rooster aftreden, taakverdeling en vergaderrooster</w:t>
      </w:r>
      <w:r>
        <w:rPr>
          <w:rFonts w:ascii="Garamond" w:hAnsi="Garamond"/>
          <w:b/>
        </w:rPr>
        <w:t xml:space="preserve">; </w:t>
      </w:r>
      <w:r w:rsidRPr="005B7C38">
        <w:rPr>
          <w:rFonts w:ascii="Garamond" w:hAnsi="Garamond"/>
          <w:b/>
        </w:rPr>
        <w:t>Planning etentje MR</w:t>
      </w:r>
      <w:r>
        <w:rPr>
          <w:rFonts w:ascii="Garamond" w:hAnsi="Garamond"/>
          <w:b/>
        </w:rPr>
        <w:t>)</w:t>
      </w:r>
    </w:p>
    <w:p w14:paraId="35D17A33" w14:textId="6FE790A6" w:rsidR="00FD6060" w:rsidRPr="008745D0" w:rsidRDefault="00FD6060" w:rsidP="00FD6060">
      <w:pPr>
        <w:rPr>
          <w:rFonts w:ascii="Garamond" w:hAnsi="Garamond"/>
        </w:rPr>
      </w:pPr>
      <w:r w:rsidRPr="008745D0">
        <w:rPr>
          <w:rFonts w:ascii="Garamond" w:hAnsi="Garamond"/>
        </w:rPr>
        <w:t>Dominique</w:t>
      </w:r>
      <w:r w:rsidR="008745D0">
        <w:rPr>
          <w:rFonts w:ascii="Garamond" w:hAnsi="Garamond"/>
        </w:rPr>
        <w:t xml:space="preserve"> zal de vastgestelde notulen </w:t>
      </w:r>
      <w:r w:rsidRPr="008745D0">
        <w:rPr>
          <w:rFonts w:ascii="Garamond" w:hAnsi="Garamond"/>
        </w:rPr>
        <w:t xml:space="preserve">publiceren. </w:t>
      </w:r>
      <w:r w:rsidRPr="00FD6060">
        <w:rPr>
          <w:rFonts w:ascii="Garamond" w:hAnsi="Garamond" w:cs="Mangal"/>
        </w:rPr>
        <w:t xml:space="preserve">Notuleren: Floor </w:t>
      </w:r>
      <w:r w:rsidR="008745D0">
        <w:rPr>
          <w:rFonts w:ascii="Garamond" w:hAnsi="Garamond" w:cs="Mangal"/>
        </w:rPr>
        <w:t xml:space="preserve">notuleert </w:t>
      </w:r>
      <w:r w:rsidRPr="00FD6060">
        <w:rPr>
          <w:rFonts w:ascii="Garamond" w:hAnsi="Garamond" w:cs="Mangal"/>
        </w:rPr>
        <w:t xml:space="preserve">vanavond, Patrick </w:t>
      </w:r>
      <w:r w:rsidR="008745D0">
        <w:rPr>
          <w:rFonts w:ascii="Garamond" w:hAnsi="Garamond" w:cs="Mangal"/>
        </w:rPr>
        <w:t>zal deze taak daarna op zich nemen</w:t>
      </w:r>
      <w:r w:rsidRPr="00FD6060">
        <w:rPr>
          <w:rFonts w:ascii="Garamond" w:hAnsi="Garamond" w:cs="Mangal"/>
        </w:rPr>
        <w:t>.</w:t>
      </w:r>
    </w:p>
    <w:p w14:paraId="4049C31B" w14:textId="77777777" w:rsidR="00FD6060" w:rsidRPr="00FD6060" w:rsidRDefault="00FD6060" w:rsidP="00FD6060">
      <w:pPr>
        <w:rPr>
          <w:rFonts w:ascii="Garamond" w:hAnsi="Garamond" w:cs="Mangal"/>
        </w:rPr>
      </w:pPr>
    </w:p>
    <w:p w14:paraId="68CEAEB5" w14:textId="475493F5" w:rsidR="00FD6060" w:rsidRPr="00FD6060" w:rsidRDefault="008745D0" w:rsidP="00FD6060">
      <w:pPr>
        <w:rPr>
          <w:rFonts w:ascii="Garamond" w:hAnsi="Garamond" w:cs="Mangal"/>
        </w:rPr>
      </w:pPr>
      <w:r>
        <w:rPr>
          <w:rFonts w:ascii="Garamond" w:hAnsi="Garamond" w:cs="Mangal"/>
        </w:rPr>
        <w:t xml:space="preserve">Notulen op de website: </w:t>
      </w:r>
      <w:r w:rsidR="00FD6060" w:rsidRPr="00FD6060">
        <w:rPr>
          <w:rFonts w:ascii="Garamond" w:hAnsi="Garamond" w:cs="Mangal"/>
        </w:rPr>
        <w:t xml:space="preserve">Dominique werkt </w:t>
      </w:r>
      <w:r>
        <w:rPr>
          <w:rFonts w:ascii="Garamond" w:hAnsi="Garamond" w:cs="Mangal"/>
        </w:rPr>
        <w:t xml:space="preserve">de </w:t>
      </w:r>
      <w:r w:rsidR="00FD6060" w:rsidRPr="00FD6060">
        <w:rPr>
          <w:rFonts w:ascii="Garamond" w:hAnsi="Garamond" w:cs="Mangal"/>
        </w:rPr>
        <w:t xml:space="preserve">site bij. </w:t>
      </w:r>
      <w:r>
        <w:rPr>
          <w:rFonts w:ascii="Garamond" w:hAnsi="Garamond" w:cs="Mangal"/>
        </w:rPr>
        <w:t>De notulen van het a</w:t>
      </w:r>
      <w:r w:rsidR="00FD6060" w:rsidRPr="00FD6060">
        <w:rPr>
          <w:rFonts w:ascii="Garamond" w:hAnsi="Garamond" w:cs="Mangal"/>
        </w:rPr>
        <w:t xml:space="preserve">fgelopen schooljaar laten we staan. Rest archiveren. </w:t>
      </w:r>
    </w:p>
    <w:p w14:paraId="201E498C" w14:textId="3AD0282E" w:rsidR="00FD6060" w:rsidRPr="00FD6060" w:rsidRDefault="008745D0" w:rsidP="00FD6060">
      <w:pPr>
        <w:rPr>
          <w:rFonts w:ascii="Garamond" w:hAnsi="Garamond" w:cs="Mangal"/>
        </w:rPr>
      </w:pPr>
      <w:r>
        <w:rPr>
          <w:rFonts w:ascii="Garamond" w:hAnsi="Garamond" w:cs="Mangal"/>
        </w:rPr>
        <w:br/>
      </w:r>
      <w:r w:rsidR="00FD6060" w:rsidRPr="00FD6060">
        <w:rPr>
          <w:rFonts w:ascii="Garamond" w:hAnsi="Garamond" w:cs="Mangal"/>
        </w:rPr>
        <w:t>Inge checkt e-mailadres MR.</w:t>
      </w:r>
      <w:r w:rsidR="005B7C38">
        <w:rPr>
          <w:rFonts w:ascii="Garamond" w:hAnsi="Garamond" w:cs="Mangal"/>
        </w:rPr>
        <w:br/>
      </w:r>
      <w:r w:rsidR="00FD6060" w:rsidRPr="00FD6060">
        <w:rPr>
          <w:rFonts w:ascii="Garamond" w:hAnsi="Garamond" w:cs="Mangal"/>
        </w:rPr>
        <w:t>MR-tegel binnen Teams</w:t>
      </w:r>
      <w:r w:rsidR="005B7C38">
        <w:rPr>
          <w:rFonts w:ascii="Garamond" w:hAnsi="Garamond" w:cs="Mangal"/>
        </w:rPr>
        <w:t xml:space="preserve">: </w:t>
      </w:r>
      <w:r w:rsidR="00FD6060" w:rsidRPr="00FD6060">
        <w:rPr>
          <w:rFonts w:ascii="Garamond" w:hAnsi="Garamond" w:cs="Mangal"/>
        </w:rPr>
        <w:t xml:space="preserve">GMR communiceert hiermee met alle </w:t>
      </w:r>
      <w:proofErr w:type="spellStart"/>
      <w:r w:rsidR="00FD6060" w:rsidRPr="00FD6060">
        <w:rPr>
          <w:rFonts w:ascii="Garamond" w:hAnsi="Garamond" w:cs="Mangal"/>
        </w:rPr>
        <w:t>MR’s</w:t>
      </w:r>
      <w:proofErr w:type="spellEnd"/>
      <w:r w:rsidR="00FD6060" w:rsidRPr="00FD6060">
        <w:rPr>
          <w:rFonts w:ascii="Garamond" w:hAnsi="Garamond" w:cs="Mangal"/>
        </w:rPr>
        <w:t xml:space="preserve">. Maarten gaat dit na. </w:t>
      </w:r>
    </w:p>
    <w:p w14:paraId="44F85521" w14:textId="77777777" w:rsidR="00FD6060" w:rsidRPr="00FD6060" w:rsidRDefault="00FD6060" w:rsidP="00FD6060">
      <w:pPr>
        <w:rPr>
          <w:rFonts w:ascii="Garamond" w:hAnsi="Garamond" w:cs="Mangal"/>
        </w:rPr>
      </w:pPr>
    </w:p>
    <w:p w14:paraId="05E6A198" w14:textId="0C4047DC" w:rsidR="00FD6060" w:rsidRPr="00FD6060" w:rsidRDefault="00FD6060" w:rsidP="00FD6060">
      <w:pPr>
        <w:rPr>
          <w:rFonts w:ascii="Garamond" w:hAnsi="Garamond" w:cs="Mangal"/>
        </w:rPr>
      </w:pPr>
      <w:r w:rsidRPr="00FD6060">
        <w:rPr>
          <w:rFonts w:ascii="Garamond" w:hAnsi="Garamond" w:cs="Mangal"/>
        </w:rPr>
        <w:t xml:space="preserve">Floor stuurt uitnodiging </w:t>
      </w:r>
      <w:r w:rsidR="005B7C38">
        <w:rPr>
          <w:rFonts w:ascii="Garamond" w:hAnsi="Garamond" w:cs="Mangal"/>
        </w:rPr>
        <w:t xml:space="preserve">etentje op 3 november 2022 </w:t>
      </w:r>
      <w:r w:rsidRPr="00FD6060">
        <w:rPr>
          <w:rFonts w:ascii="Garamond" w:hAnsi="Garamond" w:cs="Mangal"/>
        </w:rPr>
        <w:t>naar Kim, Mariska</w:t>
      </w:r>
      <w:r w:rsidR="005B7C38">
        <w:rPr>
          <w:rFonts w:ascii="Garamond" w:hAnsi="Garamond" w:cs="Mangal"/>
        </w:rPr>
        <w:t xml:space="preserve"> en</w:t>
      </w:r>
      <w:r w:rsidRPr="00FD6060">
        <w:rPr>
          <w:rFonts w:ascii="Garamond" w:hAnsi="Garamond" w:cs="Mangal"/>
        </w:rPr>
        <w:t xml:space="preserve"> Jeroen.</w:t>
      </w:r>
    </w:p>
    <w:p w14:paraId="7BD1E615" w14:textId="77777777" w:rsidR="00FD6060" w:rsidRPr="00FD6060" w:rsidRDefault="00FD6060" w:rsidP="00FD6060">
      <w:pPr>
        <w:rPr>
          <w:rFonts w:ascii="Garamond" w:hAnsi="Garamond" w:cs="Mangal"/>
        </w:rPr>
      </w:pPr>
    </w:p>
    <w:p w14:paraId="1EB93D67" w14:textId="19118D8E" w:rsidR="00FD6060" w:rsidRPr="00FD6060" w:rsidRDefault="005B7C38" w:rsidP="00FD6060">
      <w:pPr>
        <w:rPr>
          <w:rFonts w:ascii="Garamond" w:hAnsi="Garamond" w:cs="Mangal"/>
        </w:rPr>
      </w:pPr>
      <w:r>
        <w:rPr>
          <w:rFonts w:ascii="Garamond" w:hAnsi="Garamond" w:cs="Mangal"/>
        </w:rPr>
        <w:t xml:space="preserve">Marcs termijn loopt dit jaar af. </w:t>
      </w:r>
      <w:r w:rsidR="00FD6060" w:rsidRPr="00FD6060">
        <w:rPr>
          <w:rFonts w:ascii="Garamond" w:hAnsi="Garamond" w:cs="Mangal"/>
        </w:rPr>
        <w:t xml:space="preserve">Marc wil zich wel opnieuw kandidaat stellen. Floor past brief aan voor ouders. </w:t>
      </w:r>
    </w:p>
    <w:p w14:paraId="4375624C" w14:textId="3591D890" w:rsidR="00FD6060" w:rsidRPr="00FD6060" w:rsidRDefault="00FD6060" w:rsidP="00FD6060">
      <w:pPr>
        <w:rPr>
          <w:rFonts w:ascii="Garamond" w:hAnsi="Garamond" w:cs="Mangal"/>
        </w:rPr>
      </w:pPr>
    </w:p>
    <w:p w14:paraId="5610139F" w14:textId="3A6B681D" w:rsidR="008745D0" w:rsidRDefault="008745D0" w:rsidP="008745D0">
      <w:pPr>
        <w:pStyle w:val="Lijstalinea"/>
        <w:numPr>
          <w:ilvl w:val="0"/>
          <w:numId w:val="38"/>
        </w:numPr>
        <w:rPr>
          <w:rFonts w:ascii="Garamond" w:hAnsi="Garamond"/>
        </w:rPr>
      </w:pPr>
      <w:r w:rsidRPr="008745D0">
        <w:rPr>
          <w:rFonts w:ascii="Garamond" w:hAnsi="Garamond"/>
          <w:b/>
          <w:bCs/>
        </w:rPr>
        <w:t>Start schooljaar</w:t>
      </w:r>
    </w:p>
    <w:p w14:paraId="6EA34BB3" w14:textId="0B93D9FC" w:rsidR="00FD6060" w:rsidRPr="001D0D6C" w:rsidRDefault="00FD6060" w:rsidP="00FD6060">
      <w:pPr>
        <w:rPr>
          <w:rFonts w:ascii="Garamond" w:hAnsi="Garamond"/>
        </w:rPr>
      </w:pPr>
      <w:r w:rsidRPr="008745D0">
        <w:rPr>
          <w:rFonts w:ascii="Garamond" w:hAnsi="Garamond"/>
        </w:rPr>
        <w:t xml:space="preserve">Openingsvergadering met twee teams </w:t>
      </w:r>
      <w:r w:rsidR="001D0D6C">
        <w:rPr>
          <w:rFonts w:ascii="Garamond" w:hAnsi="Garamond"/>
        </w:rPr>
        <w:t xml:space="preserve">van Moorveld en Ulestraten </w:t>
      </w:r>
      <w:r w:rsidRPr="008745D0">
        <w:rPr>
          <w:rFonts w:ascii="Garamond" w:hAnsi="Garamond"/>
        </w:rPr>
        <w:t>samen.</w:t>
      </w:r>
      <w:r w:rsidR="001D0D6C">
        <w:rPr>
          <w:rFonts w:ascii="Garamond" w:hAnsi="Garamond"/>
        </w:rPr>
        <w:t xml:space="preserve"> </w:t>
      </w:r>
      <w:r w:rsidRPr="00FD6060">
        <w:rPr>
          <w:rFonts w:ascii="Garamond" w:hAnsi="Garamond" w:cs="Mangal"/>
        </w:rPr>
        <w:t>Daarna locatievergadering.</w:t>
      </w:r>
    </w:p>
    <w:p w14:paraId="1E4D5B25" w14:textId="77777777" w:rsidR="001D0D6C" w:rsidRPr="00FD6060" w:rsidRDefault="001D0D6C" w:rsidP="001D0D6C">
      <w:pPr>
        <w:rPr>
          <w:rFonts w:ascii="Garamond" w:hAnsi="Garamond" w:cs="Mangal"/>
        </w:rPr>
      </w:pPr>
      <w:r w:rsidRPr="00FD6060">
        <w:rPr>
          <w:rFonts w:ascii="Garamond" w:hAnsi="Garamond" w:cs="Mangal"/>
        </w:rPr>
        <w:t xml:space="preserve">Ontwikkelgroepen over samenwerking moeten nog aan de slag gaan. </w:t>
      </w:r>
    </w:p>
    <w:p w14:paraId="3C56DDFB" w14:textId="77777777" w:rsidR="00FD6060" w:rsidRPr="00FD6060" w:rsidRDefault="00FD6060" w:rsidP="00FD6060">
      <w:pPr>
        <w:rPr>
          <w:rFonts w:ascii="Garamond" w:hAnsi="Garamond" w:cs="Mangal"/>
        </w:rPr>
      </w:pPr>
    </w:p>
    <w:p w14:paraId="5E04DC60" w14:textId="421E3EFC" w:rsidR="00FD6060" w:rsidRPr="00FD6060" w:rsidRDefault="00FD6060" w:rsidP="00FD6060">
      <w:pPr>
        <w:rPr>
          <w:rFonts w:ascii="Garamond" w:hAnsi="Garamond" w:cs="Mangal"/>
        </w:rPr>
      </w:pPr>
      <w:r w:rsidRPr="00FD6060">
        <w:rPr>
          <w:rFonts w:ascii="Garamond" w:hAnsi="Garamond" w:cs="Mangal"/>
        </w:rPr>
        <w:t>Infoavond</w:t>
      </w:r>
    </w:p>
    <w:p w14:paraId="51E07E4B" w14:textId="001B2D4A" w:rsidR="001D0D6C" w:rsidRPr="00FD6060" w:rsidRDefault="00FD6060" w:rsidP="001D0D6C">
      <w:pPr>
        <w:rPr>
          <w:rFonts w:ascii="Garamond" w:hAnsi="Garamond" w:cs="Mangal"/>
        </w:rPr>
      </w:pPr>
      <w:r w:rsidRPr="00FD6060">
        <w:rPr>
          <w:rFonts w:ascii="Garamond" w:hAnsi="Garamond" w:cs="Mangal"/>
        </w:rPr>
        <w:t xml:space="preserve">Hoofddoel: wat in klas gebeurt. </w:t>
      </w:r>
      <w:r w:rsidR="001D0D6C" w:rsidRPr="00FD6060">
        <w:rPr>
          <w:rFonts w:ascii="Garamond" w:hAnsi="Garamond" w:cs="Mangal"/>
        </w:rPr>
        <w:t xml:space="preserve">Ouders in klaslokalen: </w:t>
      </w:r>
      <w:r w:rsidR="001D0D6C">
        <w:rPr>
          <w:rFonts w:ascii="Garamond" w:hAnsi="Garamond" w:cs="Mangal"/>
        </w:rPr>
        <w:t>m</w:t>
      </w:r>
      <w:r w:rsidR="001D0D6C" w:rsidRPr="00FD6060">
        <w:rPr>
          <w:rFonts w:ascii="Garamond" w:hAnsi="Garamond" w:cs="Mangal"/>
        </w:rPr>
        <w:t>ethodes bekijken (bouwlezen is nieuw: voor kinderen die extra ondersteuning nodig hebben)</w:t>
      </w:r>
      <w:r w:rsidR="001D0D6C">
        <w:rPr>
          <w:rFonts w:ascii="Garamond" w:hAnsi="Garamond" w:cs="Mangal"/>
        </w:rPr>
        <w:t xml:space="preserve">. </w:t>
      </w:r>
      <w:proofErr w:type="spellStart"/>
      <w:r w:rsidR="001D0D6C" w:rsidRPr="00FD6060">
        <w:rPr>
          <w:rFonts w:ascii="Garamond" w:hAnsi="Garamond" w:cs="Mangal"/>
        </w:rPr>
        <w:t>Snappet</w:t>
      </w:r>
      <w:proofErr w:type="spellEnd"/>
      <w:r w:rsidR="001D0D6C" w:rsidRPr="00FD6060">
        <w:rPr>
          <w:rFonts w:ascii="Garamond" w:hAnsi="Garamond" w:cs="Mangal"/>
        </w:rPr>
        <w:t>: groep 5 t/m 8.</w:t>
      </w:r>
    </w:p>
    <w:p w14:paraId="3EC7C6B8" w14:textId="2DA51E91" w:rsidR="00FD6060" w:rsidRPr="00FD6060" w:rsidRDefault="001D0D6C" w:rsidP="00FD6060">
      <w:pPr>
        <w:rPr>
          <w:rFonts w:ascii="Garamond" w:hAnsi="Garamond" w:cs="Mangal"/>
        </w:rPr>
      </w:pPr>
      <w:r>
        <w:rPr>
          <w:rFonts w:ascii="Garamond" w:hAnsi="Garamond" w:cs="Mangal"/>
        </w:rPr>
        <w:t>OR, w</w:t>
      </w:r>
      <w:r w:rsidRPr="00FD6060">
        <w:rPr>
          <w:rFonts w:ascii="Garamond" w:hAnsi="Garamond" w:cs="Mangal"/>
        </w:rPr>
        <w:t>erkgroep school-dorp</w:t>
      </w:r>
      <w:r>
        <w:rPr>
          <w:rFonts w:ascii="Garamond" w:hAnsi="Garamond" w:cs="Mangal"/>
        </w:rPr>
        <w:t xml:space="preserve"> en MR zullen kort iets vertellen. </w:t>
      </w:r>
    </w:p>
    <w:p w14:paraId="4E018795" w14:textId="372DE8A0" w:rsidR="00FD6060" w:rsidRPr="00FD6060" w:rsidRDefault="00FD6060" w:rsidP="00FD6060">
      <w:pPr>
        <w:rPr>
          <w:rFonts w:ascii="Garamond" w:hAnsi="Garamond" w:cs="Mangal"/>
        </w:rPr>
      </w:pPr>
    </w:p>
    <w:p w14:paraId="72D3D76A" w14:textId="77777777" w:rsidR="00942800" w:rsidRPr="00942800" w:rsidRDefault="00FD6060" w:rsidP="00FD6060">
      <w:pPr>
        <w:pStyle w:val="Lijstalinea"/>
        <w:numPr>
          <w:ilvl w:val="0"/>
          <w:numId w:val="43"/>
        </w:numPr>
        <w:rPr>
          <w:rFonts w:ascii="Garamond" w:hAnsi="Garamond"/>
          <w:b/>
          <w:bCs/>
        </w:rPr>
      </w:pPr>
      <w:r w:rsidRPr="00774673">
        <w:rPr>
          <w:rFonts w:ascii="Garamond" w:hAnsi="Garamond"/>
          <w:b/>
          <w:bCs/>
        </w:rPr>
        <w:t xml:space="preserve">Plan van aanpak </w:t>
      </w:r>
      <w:r w:rsidR="001D0D6C" w:rsidRPr="00774673">
        <w:rPr>
          <w:rFonts w:ascii="Garamond" w:hAnsi="Garamond"/>
          <w:b/>
          <w:bCs/>
        </w:rPr>
        <w:t xml:space="preserve">samenwerking </w:t>
      </w:r>
      <w:r w:rsidRPr="00774673">
        <w:rPr>
          <w:rFonts w:ascii="Garamond" w:hAnsi="Garamond"/>
          <w:b/>
          <w:bCs/>
        </w:rPr>
        <w:t>met De Triangel</w:t>
      </w:r>
    </w:p>
    <w:p w14:paraId="491DACE9" w14:textId="4172F954" w:rsidR="00FD6060" w:rsidRPr="00942800" w:rsidRDefault="00FD6060" w:rsidP="00942800">
      <w:pPr>
        <w:rPr>
          <w:rFonts w:ascii="Garamond" w:hAnsi="Garamond"/>
          <w:b/>
          <w:bCs/>
        </w:rPr>
      </w:pPr>
      <w:r w:rsidRPr="00942800">
        <w:rPr>
          <w:rFonts w:ascii="Garamond" w:hAnsi="Garamond"/>
        </w:rPr>
        <w:t xml:space="preserve">Werkverdelingsplan. </w:t>
      </w:r>
      <w:r w:rsidR="001D0D6C" w:rsidRPr="00942800">
        <w:rPr>
          <w:rFonts w:ascii="Garamond" w:hAnsi="Garamond"/>
        </w:rPr>
        <w:t>De</w:t>
      </w:r>
      <w:r w:rsidRPr="00942800">
        <w:rPr>
          <w:rFonts w:ascii="Garamond" w:hAnsi="Garamond"/>
        </w:rPr>
        <w:t xml:space="preserve"> ontwikkelingsgroepen</w:t>
      </w:r>
      <w:r w:rsidR="001D0D6C" w:rsidRPr="00942800">
        <w:rPr>
          <w:rFonts w:ascii="Garamond" w:hAnsi="Garamond"/>
        </w:rPr>
        <w:t xml:space="preserve"> zijn samengesteld</w:t>
      </w:r>
      <w:r w:rsidRPr="00942800">
        <w:rPr>
          <w:rFonts w:ascii="Garamond" w:hAnsi="Garamond"/>
        </w:rPr>
        <w:t xml:space="preserve">. In iedere groep zit een kartrekker. </w:t>
      </w:r>
    </w:p>
    <w:p w14:paraId="127F4BCD" w14:textId="44282193" w:rsidR="00FD6060" w:rsidRPr="00FD6060" w:rsidRDefault="00FD6060" w:rsidP="00FD6060">
      <w:pPr>
        <w:rPr>
          <w:rFonts w:ascii="Garamond" w:hAnsi="Garamond" w:cs="Mangal"/>
        </w:rPr>
      </w:pPr>
      <w:r w:rsidRPr="00FD6060">
        <w:rPr>
          <w:rFonts w:ascii="Garamond" w:hAnsi="Garamond" w:cs="Mangal"/>
        </w:rPr>
        <w:t>Han zal met kartrekkers over twee weken samenzitten. Wat wordt van hen verwacht? Clubje collega’s die ze aansturen. Binnen groepje met bepaald idee komen. Dat idee moet draagvlak k</w:t>
      </w:r>
      <w:r w:rsidR="001D0D6C">
        <w:rPr>
          <w:rFonts w:ascii="Garamond" w:hAnsi="Garamond" w:cs="Mangal"/>
        </w:rPr>
        <w:t>rijgen</w:t>
      </w:r>
      <w:r w:rsidRPr="00FD6060">
        <w:rPr>
          <w:rFonts w:ascii="Garamond" w:hAnsi="Garamond" w:cs="Mangal"/>
        </w:rPr>
        <w:t xml:space="preserve"> binnen team. </w:t>
      </w:r>
      <w:r w:rsidR="001D0D6C">
        <w:rPr>
          <w:rFonts w:ascii="Garamond" w:hAnsi="Garamond" w:cs="Mangal"/>
        </w:rPr>
        <w:t xml:space="preserve">De ideeën zullen gepresenteerd worden </w:t>
      </w:r>
      <w:r w:rsidRPr="00FD6060">
        <w:rPr>
          <w:rFonts w:ascii="Garamond" w:hAnsi="Garamond" w:cs="Mangal"/>
        </w:rPr>
        <w:t xml:space="preserve">richting studiedag. </w:t>
      </w:r>
      <w:r w:rsidR="001D0D6C">
        <w:rPr>
          <w:rFonts w:ascii="Garamond" w:hAnsi="Garamond" w:cs="Mangal"/>
        </w:rPr>
        <w:t>Vervolgens zullen deze voorgelegd worden</w:t>
      </w:r>
      <w:r w:rsidRPr="00FD6060">
        <w:rPr>
          <w:rFonts w:ascii="Garamond" w:hAnsi="Garamond" w:cs="Mangal"/>
        </w:rPr>
        <w:t xml:space="preserve"> aan </w:t>
      </w:r>
      <w:r w:rsidR="001D0D6C">
        <w:rPr>
          <w:rFonts w:ascii="Garamond" w:hAnsi="Garamond" w:cs="Mangal"/>
        </w:rPr>
        <w:t xml:space="preserve">de </w:t>
      </w:r>
      <w:r w:rsidRPr="00FD6060">
        <w:rPr>
          <w:rFonts w:ascii="Garamond" w:hAnsi="Garamond" w:cs="Mangal"/>
        </w:rPr>
        <w:t xml:space="preserve">klankbordgroep (leden van MR erin). </w:t>
      </w:r>
      <w:r w:rsidR="001D0D6C">
        <w:rPr>
          <w:rFonts w:ascii="Garamond" w:hAnsi="Garamond" w:cs="Mangal"/>
        </w:rPr>
        <w:t>Uiteindelijk k</w:t>
      </w:r>
      <w:r w:rsidR="00774673">
        <w:rPr>
          <w:rFonts w:ascii="Garamond" w:hAnsi="Garamond" w:cs="Mangal"/>
        </w:rPr>
        <w:t xml:space="preserve">omt het </w:t>
      </w:r>
      <w:r w:rsidRPr="00FD6060">
        <w:rPr>
          <w:rFonts w:ascii="Garamond" w:hAnsi="Garamond" w:cs="Mangal"/>
        </w:rPr>
        <w:t>bij</w:t>
      </w:r>
      <w:r w:rsidR="00774673">
        <w:rPr>
          <w:rFonts w:ascii="Garamond" w:hAnsi="Garamond" w:cs="Mangal"/>
        </w:rPr>
        <w:t xml:space="preserve"> het</w:t>
      </w:r>
      <w:r w:rsidRPr="00FD6060">
        <w:rPr>
          <w:rFonts w:ascii="Garamond" w:hAnsi="Garamond" w:cs="Mangal"/>
        </w:rPr>
        <w:t xml:space="preserve"> MT. </w:t>
      </w:r>
    </w:p>
    <w:p w14:paraId="388BB331" w14:textId="63FE0D57" w:rsidR="00FD6060" w:rsidRPr="00FD6060" w:rsidRDefault="00774673" w:rsidP="00FD6060">
      <w:pPr>
        <w:rPr>
          <w:rFonts w:ascii="Garamond" w:hAnsi="Garamond" w:cs="Mangal"/>
        </w:rPr>
      </w:pPr>
      <w:r>
        <w:rPr>
          <w:rFonts w:ascii="Garamond" w:hAnsi="Garamond" w:cs="Mangal"/>
        </w:rPr>
        <w:br/>
        <w:t>N</w:t>
      </w:r>
      <w:r w:rsidR="00FD6060" w:rsidRPr="00FD6060">
        <w:rPr>
          <w:rFonts w:ascii="Garamond" w:hAnsi="Garamond" w:cs="Mangal"/>
        </w:rPr>
        <w:t>ieuw schooljaar</w:t>
      </w:r>
      <w:r>
        <w:rPr>
          <w:rFonts w:ascii="Garamond" w:hAnsi="Garamond" w:cs="Mangal"/>
        </w:rPr>
        <w:t>: da</w:t>
      </w:r>
      <w:r w:rsidR="00FD6060" w:rsidRPr="00FD6060">
        <w:rPr>
          <w:rFonts w:ascii="Garamond" w:hAnsi="Garamond" w:cs="Mangal"/>
        </w:rPr>
        <w:t>n officieel Gemeenschap van scholen (</w:t>
      </w:r>
      <w:proofErr w:type="spellStart"/>
      <w:r w:rsidR="00FD6060" w:rsidRPr="00FD6060">
        <w:rPr>
          <w:rFonts w:ascii="Garamond" w:hAnsi="Garamond" w:cs="Mangal"/>
        </w:rPr>
        <w:t>Gvs</w:t>
      </w:r>
      <w:proofErr w:type="spellEnd"/>
      <w:r w:rsidR="00FD6060" w:rsidRPr="00FD6060">
        <w:rPr>
          <w:rFonts w:ascii="Garamond" w:hAnsi="Garamond" w:cs="Mangal"/>
        </w:rPr>
        <w:t>).</w:t>
      </w:r>
    </w:p>
    <w:p w14:paraId="62662FB9" w14:textId="2452BA31" w:rsidR="00FD6060" w:rsidRPr="00FD6060" w:rsidRDefault="00774673" w:rsidP="00FD6060">
      <w:pPr>
        <w:rPr>
          <w:rFonts w:ascii="Garamond" w:hAnsi="Garamond" w:cs="Mangal"/>
        </w:rPr>
      </w:pPr>
      <w:r>
        <w:rPr>
          <w:rFonts w:ascii="Garamond" w:hAnsi="Garamond" w:cs="Mangal"/>
        </w:rPr>
        <w:br/>
      </w:r>
      <w:r w:rsidR="00FD6060" w:rsidRPr="00FD6060">
        <w:rPr>
          <w:rFonts w:ascii="Garamond" w:hAnsi="Garamond" w:cs="Mangal"/>
        </w:rPr>
        <w:t xml:space="preserve">Kinderboekenweek, sinterklaas samen zijn we nu al aan het oppakken. </w:t>
      </w:r>
    </w:p>
    <w:p w14:paraId="0541ACA5" w14:textId="73B1B5DB" w:rsidR="00FD6060" w:rsidRPr="00FD6060" w:rsidRDefault="00FD6060" w:rsidP="00FD6060">
      <w:pPr>
        <w:rPr>
          <w:rFonts w:ascii="Garamond" w:hAnsi="Garamond" w:cs="Mangal"/>
        </w:rPr>
      </w:pPr>
      <w:r w:rsidRPr="00FD6060">
        <w:rPr>
          <w:rFonts w:ascii="Garamond" w:hAnsi="Garamond" w:cs="Mangal"/>
        </w:rPr>
        <w:t xml:space="preserve">Binnenkort collega in Ulestraten afwezig. Glenn gaat dagje uithelpen. </w:t>
      </w:r>
    </w:p>
    <w:p w14:paraId="4388E0A7" w14:textId="77777777" w:rsidR="00FD6060" w:rsidRPr="00FD6060" w:rsidRDefault="00FD6060" w:rsidP="00FD6060">
      <w:pPr>
        <w:rPr>
          <w:rFonts w:ascii="Garamond" w:hAnsi="Garamond" w:cs="Mangal"/>
        </w:rPr>
      </w:pPr>
    </w:p>
    <w:p w14:paraId="751F2EAC" w14:textId="77777777" w:rsidR="00FD6060" w:rsidRPr="00FD6060" w:rsidRDefault="00FD6060" w:rsidP="00FD6060">
      <w:pPr>
        <w:rPr>
          <w:rFonts w:ascii="Garamond" w:hAnsi="Garamond" w:cs="Mangal"/>
        </w:rPr>
      </w:pPr>
      <w:r w:rsidRPr="00FD6060">
        <w:rPr>
          <w:rFonts w:ascii="Garamond" w:hAnsi="Garamond" w:cs="Mangal"/>
        </w:rPr>
        <w:t>Begroting vorig jaar vastgesteld.</w:t>
      </w:r>
    </w:p>
    <w:p w14:paraId="484E6BAE" w14:textId="432510DA" w:rsidR="00FD6060" w:rsidRPr="00FD6060" w:rsidRDefault="00FD6060" w:rsidP="00FD6060">
      <w:pPr>
        <w:rPr>
          <w:rFonts w:ascii="Garamond" w:hAnsi="Garamond" w:cs="Mangal"/>
        </w:rPr>
      </w:pPr>
      <w:r w:rsidRPr="00FD6060">
        <w:rPr>
          <w:rFonts w:ascii="Garamond" w:hAnsi="Garamond" w:cs="Mangal"/>
        </w:rPr>
        <w:t xml:space="preserve">Begeleiding Han: getracht </w:t>
      </w:r>
      <w:proofErr w:type="spellStart"/>
      <w:r w:rsidRPr="00FD6060">
        <w:rPr>
          <w:rFonts w:ascii="Garamond" w:hAnsi="Garamond" w:cs="Mangal"/>
        </w:rPr>
        <w:t>bovenschools</w:t>
      </w:r>
      <w:proofErr w:type="spellEnd"/>
      <w:r w:rsidRPr="00FD6060">
        <w:rPr>
          <w:rFonts w:ascii="Garamond" w:hAnsi="Garamond" w:cs="Mangal"/>
        </w:rPr>
        <w:t xml:space="preserve"> </w:t>
      </w:r>
      <w:r w:rsidR="00774673">
        <w:rPr>
          <w:rFonts w:ascii="Garamond" w:hAnsi="Garamond" w:cs="Mangal"/>
        </w:rPr>
        <w:t xml:space="preserve">te </w:t>
      </w:r>
      <w:r w:rsidRPr="00FD6060">
        <w:rPr>
          <w:rFonts w:ascii="Garamond" w:hAnsi="Garamond" w:cs="Mangal"/>
        </w:rPr>
        <w:t>betalen. Gebeurt niet. Begrijpelijk</w:t>
      </w:r>
      <w:r w:rsidR="00774673">
        <w:rPr>
          <w:rFonts w:ascii="Garamond" w:hAnsi="Garamond" w:cs="Mangal"/>
        </w:rPr>
        <w:t>,</w:t>
      </w:r>
      <w:r w:rsidRPr="00FD6060">
        <w:rPr>
          <w:rFonts w:ascii="Garamond" w:hAnsi="Garamond" w:cs="Mangal"/>
        </w:rPr>
        <w:t xml:space="preserve"> gezien reserves scholen. </w:t>
      </w:r>
      <w:r w:rsidRPr="00FD6060">
        <w:rPr>
          <w:rFonts w:ascii="Garamond" w:hAnsi="Garamond" w:cs="Mangal"/>
        </w:rPr>
        <w:lastRenderedPageBreak/>
        <w:t xml:space="preserve">Han al jaar wel </w:t>
      </w:r>
      <w:proofErr w:type="spellStart"/>
      <w:r w:rsidRPr="00FD6060">
        <w:rPr>
          <w:rFonts w:ascii="Garamond" w:hAnsi="Garamond" w:cs="Mangal"/>
        </w:rPr>
        <w:t>bovenschools</w:t>
      </w:r>
      <w:proofErr w:type="spellEnd"/>
      <w:r w:rsidRPr="00FD6060">
        <w:rPr>
          <w:rFonts w:ascii="Garamond" w:hAnsi="Garamond" w:cs="Mangal"/>
        </w:rPr>
        <w:t xml:space="preserve"> betaald. Wordt betaald vanuit reserves beide scholen. Wat is evenredige verdeelsleutel</w:t>
      </w:r>
      <w:r w:rsidR="00774673">
        <w:rPr>
          <w:rFonts w:ascii="Garamond" w:hAnsi="Garamond" w:cs="Mangal"/>
        </w:rPr>
        <w:t>?</w:t>
      </w:r>
      <w:r w:rsidRPr="00FD6060">
        <w:rPr>
          <w:rFonts w:ascii="Garamond" w:hAnsi="Garamond" w:cs="Mangal"/>
        </w:rPr>
        <w:t xml:space="preserve"> Afgerond 2/3 – 1/3. 35% ten koste van Ondersteboven. </w:t>
      </w:r>
    </w:p>
    <w:p w14:paraId="0385BAF8" w14:textId="77777777" w:rsidR="00FD6060" w:rsidRPr="00FD6060" w:rsidRDefault="00FD6060" w:rsidP="00FD6060">
      <w:pPr>
        <w:rPr>
          <w:rFonts w:ascii="Garamond" w:hAnsi="Garamond" w:cs="Mangal"/>
        </w:rPr>
      </w:pPr>
      <w:r w:rsidRPr="00FD6060">
        <w:rPr>
          <w:rFonts w:ascii="Garamond" w:hAnsi="Garamond" w:cs="Mangal"/>
        </w:rPr>
        <w:t xml:space="preserve">Minimum- en maximumbedrag gesteld. </w:t>
      </w:r>
    </w:p>
    <w:p w14:paraId="3C627DE2" w14:textId="557F7C42" w:rsidR="00FD6060" w:rsidRPr="00FD6060" w:rsidRDefault="00774673" w:rsidP="00FD6060">
      <w:pPr>
        <w:rPr>
          <w:rFonts w:ascii="Garamond" w:hAnsi="Garamond" w:cs="Mangal"/>
        </w:rPr>
      </w:pPr>
      <w:r>
        <w:rPr>
          <w:rFonts w:ascii="Garamond" w:hAnsi="Garamond" w:cs="Mangal"/>
        </w:rPr>
        <w:br/>
      </w:r>
      <w:r w:rsidR="00FD6060" w:rsidRPr="00FD6060">
        <w:rPr>
          <w:rFonts w:ascii="Garamond" w:hAnsi="Garamond" w:cs="Mangal"/>
        </w:rPr>
        <w:t xml:space="preserve">Han kan niet betaald worden van private reserves: die zijn </w:t>
      </w:r>
      <w:proofErr w:type="spellStart"/>
      <w:r w:rsidR="00FD6060" w:rsidRPr="00FD6060">
        <w:rPr>
          <w:rFonts w:ascii="Garamond" w:hAnsi="Garamond" w:cs="Mangal"/>
        </w:rPr>
        <w:t>kindeigen</w:t>
      </w:r>
      <w:proofErr w:type="spellEnd"/>
      <w:r w:rsidR="00FD6060" w:rsidRPr="00FD6060">
        <w:rPr>
          <w:rFonts w:ascii="Garamond" w:hAnsi="Garamond" w:cs="Mangal"/>
        </w:rPr>
        <w:t xml:space="preserve">. Moeten kinderen profijt van hebben. Een digibord is </w:t>
      </w:r>
      <w:r>
        <w:rPr>
          <w:rFonts w:ascii="Garamond" w:hAnsi="Garamond" w:cs="Mangal"/>
        </w:rPr>
        <w:t xml:space="preserve">al </w:t>
      </w:r>
      <w:r w:rsidR="00FD6060" w:rsidRPr="00FD6060">
        <w:rPr>
          <w:rFonts w:ascii="Garamond" w:hAnsi="Garamond" w:cs="Mangal"/>
        </w:rPr>
        <w:t>discutabel. Potje voor bijv. speelplaats.</w:t>
      </w:r>
    </w:p>
    <w:p w14:paraId="29840D03" w14:textId="54AA7947" w:rsidR="00FD6060" w:rsidRPr="00FD6060" w:rsidRDefault="00FD6060" w:rsidP="00FD6060">
      <w:pPr>
        <w:rPr>
          <w:rFonts w:ascii="Garamond" w:hAnsi="Garamond" w:cs="Mangal"/>
        </w:rPr>
      </w:pPr>
      <w:r w:rsidRPr="00FD6060">
        <w:rPr>
          <w:rFonts w:ascii="Garamond" w:hAnsi="Garamond" w:cs="Mangal"/>
        </w:rPr>
        <w:t xml:space="preserve">Speelplaats: </w:t>
      </w:r>
      <w:proofErr w:type="spellStart"/>
      <w:r w:rsidRPr="00FD6060">
        <w:rPr>
          <w:rFonts w:ascii="Garamond" w:hAnsi="Garamond" w:cs="Mangal"/>
        </w:rPr>
        <w:t>Innovo</w:t>
      </w:r>
      <w:proofErr w:type="spellEnd"/>
      <w:r w:rsidRPr="00FD6060">
        <w:rPr>
          <w:rFonts w:ascii="Garamond" w:hAnsi="Garamond" w:cs="Mangal"/>
        </w:rPr>
        <w:t xml:space="preserve"> moet daarin meegenomen worden</w:t>
      </w:r>
      <w:r w:rsidR="00774673">
        <w:rPr>
          <w:rFonts w:ascii="Garamond" w:hAnsi="Garamond" w:cs="Mangal"/>
        </w:rPr>
        <w:t>. Want stel</w:t>
      </w:r>
      <w:r w:rsidRPr="00FD6060">
        <w:rPr>
          <w:rFonts w:ascii="Garamond" w:hAnsi="Garamond" w:cs="Mangal"/>
        </w:rPr>
        <w:t xml:space="preserve"> we zouden </w:t>
      </w:r>
      <w:r w:rsidR="00774673">
        <w:rPr>
          <w:rFonts w:ascii="Garamond" w:hAnsi="Garamond" w:cs="Mangal"/>
        </w:rPr>
        <w:t xml:space="preserve">bij wijze van spreken </w:t>
      </w:r>
      <w:r w:rsidRPr="00FD6060">
        <w:rPr>
          <w:rFonts w:ascii="Garamond" w:hAnsi="Garamond" w:cs="Mangal"/>
        </w:rPr>
        <w:t xml:space="preserve">een zwembad willen. </w:t>
      </w:r>
      <w:r w:rsidR="00774673">
        <w:rPr>
          <w:rFonts w:ascii="Garamond" w:hAnsi="Garamond" w:cs="Mangal"/>
        </w:rPr>
        <w:t>De k</w:t>
      </w:r>
      <w:r w:rsidRPr="00FD6060">
        <w:rPr>
          <w:rFonts w:ascii="Garamond" w:hAnsi="Garamond" w:cs="Mangal"/>
        </w:rPr>
        <w:t xml:space="preserve">osten </w:t>
      </w:r>
      <w:r w:rsidR="00774673">
        <w:rPr>
          <w:rFonts w:ascii="Garamond" w:hAnsi="Garamond" w:cs="Mangal"/>
        </w:rPr>
        <w:t xml:space="preserve">die daarmee gemoeid gaan - </w:t>
      </w:r>
      <w:r w:rsidRPr="00FD6060">
        <w:rPr>
          <w:rFonts w:ascii="Garamond" w:hAnsi="Garamond" w:cs="Mangal"/>
        </w:rPr>
        <w:t>elektriciteit,</w:t>
      </w:r>
      <w:r w:rsidR="00774673">
        <w:rPr>
          <w:rFonts w:ascii="Garamond" w:hAnsi="Garamond" w:cs="Mangal"/>
        </w:rPr>
        <w:t xml:space="preserve"> </w:t>
      </w:r>
      <w:r w:rsidRPr="00FD6060">
        <w:rPr>
          <w:rFonts w:ascii="Garamond" w:hAnsi="Garamond" w:cs="Mangal"/>
        </w:rPr>
        <w:t xml:space="preserve">verwarming etc. </w:t>
      </w:r>
      <w:r w:rsidR="00774673">
        <w:rPr>
          <w:rFonts w:ascii="Garamond" w:hAnsi="Garamond" w:cs="Mangal"/>
        </w:rPr>
        <w:t xml:space="preserve">- </w:t>
      </w:r>
      <w:r w:rsidRPr="00FD6060">
        <w:rPr>
          <w:rFonts w:ascii="Garamond" w:hAnsi="Garamond" w:cs="Mangal"/>
        </w:rPr>
        <w:t xml:space="preserve">die worden </w:t>
      </w:r>
      <w:proofErr w:type="spellStart"/>
      <w:r w:rsidRPr="00FD6060">
        <w:rPr>
          <w:rFonts w:ascii="Garamond" w:hAnsi="Garamond" w:cs="Mangal"/>
        </w:rPr>
        <w:t>bovenschools</w:t>
      </w:r>
      <w:proofErr w:type="spellEnd"/>
      <w:r w:rsidRPr="00FD6060">
        <w:rPr>
          <w:rFonts w:ascii="Garamond" w:hAnsi="Garamond" w:cs="Mangal"/>
        </w:rPr>
        <w:t xml:space="preserve"> gedragen.  </w:t>
      </w:r>
    </w:p>
    <w:p w14:paraId="49F3F19F" w14:textId="77777777" w:rsidR="00FD6060" w:rsidRPr="00FD6060" w:rsidRDefault="00FD6060" w:rsidP="00FD6060">
      <w:pPr>
        <w:rPr>
          <w:rFonts w:ascii="Garamond" w:hAnsi="Garamond" w:cs="Mangal"/>
        </w:rPr>
      </w:pPr>
    </w:p>
    <w:p w14:paraId="2E89502E" w14:textId="0448DD08" w:rsidR="00FD6060" w:rsidRPr="00FD6060" w:rsidRDefault="00FD6060" w:rsidP="00FD6060">
      <w:pPr>
        <w:rPr>
          <w:rFonts w:ascii="Garamond" w:hAnsi="Garamond" w:cs="Mangal"/>
        </w:rPr>
      </w:pPr>
      <w:r w:rsidRPr="00FD6060">
        <w:rPr>
          <w:rFonts w:ascii="Garamond" w:hAnsi="Garamond" w:cs="Mangal"/>
        </w:rPr>
        <w:t xml:space="preserve">Energiekosten zitten in </w:t>
      </w:r>
      <w:proofErr w:type="spellStart"/>
      <w:r w:rsidRPr="00FD6060">
        <w:rPr>
          <w:rFonts w:ascii="Garamond" w:hAnsi="Garamond" w:cs="Mangal"/>
        </w:rPr>
        <w:t>bovenschoolse</w:t>
      </w:r>
      <w:proofErr w:type="spellEnd"/>
      <w:r w:rsidR="00774673">
        <w:rPr>
          <w:rFonts w:ascii="Garamond" w:hAnsi="Garamond" w:cs="Mangal"/>
        </w:rPr>
        <w:t xml:space="preserve"> kosten</w:t>
      </w:r>
      <w:r w:rsidRPr="00FD6060">
        <w:rPr>
          <w:rFonts w:ascii="Garamond" w:hAnsi="Garamond" w:cs="Mangal"/>
        </w:rPr>
        <w:t>.</w:t>
      </w:r>
    </w:p>
    <w:p w14:paraId="64D5D25F" w14:textId="77777777" w:rsidR="00FD6060" w:rsidRPr="00FD6060" w:rsidRDefault="00FD6060" w:rsidP="00FD6060">
      <w:pPr>
        <w:rPr>
          <w:rFonts w:ascii="Garamond" w:hAnsi="Garamond" w:cs="Mangal"/>
        </w:rPr>
      </w:pPr>
      <w:r w:rsidRPr="00FD6060">
        <w:rPr>
          <w:rFonts w:ascii="Garamond" w:hAnsi="Garamond" w:cs="Mangal"/>
        </w:rPr>
        <w:t xml:space="preserve">Iedere school betaalt een bijdrage. </w:t>
      </w:r>
    </w:p>
    <w:p w14:paraId="79F4624C" w14:textId="77777777" w:rsidR="00FD6060" w:rsidRPr="00FD6060" w:rsidRDefault="00FD6060" w:rsidP="00FD6060">
      <w:pPr>
        <w:rPr>
          <w:rFonts w:ascii="Garamond" w:hAnsi="Garamond" w:cs="Mangal"/>
        </w:rPr>
      </w:pPr>
    </w:p>
    <w:p w14:paraId="2F6BEB02" w14:textId="7428A57A" w:rsidR="00FD6060" w:rsidRPr="00FD6060" w:rsidRDefault="00774673" w:rsidP="00FD6060">
      <w:pPr>
        <w:rPr>
          <w:rFonts w:ascii="Garamond" w:hAnsi="Garamond" w:cs="Mangal"/>
        </w:rPr>
      </w:pPr>
      <w:r>
        <w:rPr>
          <w:rFonts w:ascii="Garamond" w:hAnsi="Garamond" w:cs="Mangal"/>
        </w:rPr>
        <w:t>Afspraak: a</w:t>
      </w:r>
      <w:r w:rsidR="00FD6060" w:rsidRPr="00FD6060">
        <w:rPr>
          <w:rFonts w:ascii="Garamond" w:hAnsi="Garamond" w:cs="Mangal"/>
        </w:rPr>
        <w:t xml:space="preserve">gendapunt 4 laten we iedere vergadering terugkeren. </w:t>
      </w:r>
    </w:p>
    <w:p w14:paraId="5A2366B2" w14:textId="77421392" w:rsidR="00FD6060" w:rsidRPr="00FD6060" w:rsidRDefault="00FD6060" w:rsidP="00FD6060">
      <w:pPr>
        <w:rPr>
          <w:rFonts w:ascii="Garamond" w:hAnsi="Garamond" w:cs="Mangal"/>
        </w:rPr>
      </w:pPr>
    </w:p>
    <w:p w14:paraId="23A14098" w14:textId="24E23C0F" w:rsidR="00774673" w:rsidRDefault="00FD6060" w:rsidP="00774673">
      <w:pPr>
        <w:pStyle w:val="Lijstalinea"/>
        <w:numPr>
          <w:ilvl w:val="0"/>
          <w:numId w:val="43"/>
        </w:numPr>
        <w:rPr>
          <w:rFonts w:ascii="Garamond" w:hAnsi="Garamond"/>
          <w:b/>
          <w:bCs/>
        </w:rPr>
      </w:pPr>
      <w:r w:rsidRPr="00774673">
        <w:rPr>
          <w:rFonts w:ascii="Garamond" w:hAnsi="Garamond"/>
          <w:b/>
          <w:bCs/>
        </w:rPr>
        <w:t xml:space="preserve">Draaiboek coronabeleid </w:t>
      </w:r>
    </w:p>
    <w:p w14:paraId="1B2792A2" w14:textId="68DA58C3" w:rsidR="00FD6060" w:rsidRPr="00774673" w:rsidRDefault="00774673" w:rsidP="00774673">
      <w:pPr>
        <w:rPr>
          <w:rFonts w:ascii="Garamond" w:hAnsi="Garamond"/>
        </w:rPr>
      </w:pPr>
      <w:r>
        <w:rPr>
          <w:rFonts w:ascii="Garamond" w:hAnsi="Garamond"/>
        </w:rPr>
        <w:t>Dit agendapunt v</w:t>
      </w:r>
      <w:r w:rsidR="00FD6060" w:rsidRPr="00774673">
        <w:rPr>
          <w:rFonts w:ascii="Garamond" w:hAnsi="Garamond"/>
        </w:rPr>
        <w:t>olgende vergadering laten terugkomen</w:t>
      </w:r>
      <w:r>
        <w:rPr>
          <w:rFonts w:ascii="Garamond" w:hAnsi="Garamond"/>
        </w:rPr>
        <w:t>.</w:t>
      </w:r>
      <w:r>
        <w:rPr>
          <w:rFonts w:ascii="Garamond" w:hAnsi="Garamond"/>
        </w:rPr>
        <w:br/>
      </w:r>
    </w:p>
    <w:p w14:paraId="58310DC4" w14:textId="43180B1B" w:rsidR="00FD6060" w:rsidRPr="00FD6060" w:rsidRDefault="00FD6060" w:rsidP="00FD6060">
      <w:pPr>
        <w:rPr>
          <w:rFonts w:ascii="Garamond" w:hAnsi="Garamond" w:cs="Mangal"/>
        </w:rPr>
      </w:pPr>
      <w:r w:rsidRPr="00FD6060">
        <w:rPr>
          <w:rFonts w:ascii="Garamond" w:hAnsi="Garamond" w:cs="Mangal"/>
        </w:rPr>
        <w:t xml:space="preserve">Overheid: scholen moeten zich voorbereiden met een draaiboek. </w:t>
      </w:r>
      <w:r w:rsidR="00774673">
        <w:rPr>
          <w:rFonts w:ascii="Garamond" w:hAnsi="Garamond" w:cs="Mangal"/>
        </w:rPr>
        <w:t>Draaiboek i</w:t>
      </w:r>
      <w:r w:rsidRPr="00FD6060">
        <w:rPr>
          <w:rFonts w:ascii="Garamond" w:hAnsi="Garamond" w:cs="Mangal"/>
        </w:rPr>
        <w:t>s al aanwezig</w:t>
      </w:r>
      <w:r w:rsidR="00774673">
        <w:rPr>
          <w:rFonts w:ascii="Garamond" w:hAnsi="Garamond" w:cs="Mangal"/>
        </w:rPr>
        <w:t>, maar er w</w:t>
      </w:r>
      <w:r w:rsidRPr="00FD6060">
        <w:rPr>
          <w:rFonts w:ascii="Garamond" w:hAnsi="Garamond" w:cs="Mangal"/>
        </w:rPr>
        <w:t>orden nog items aan toegevoegd. Draaiboek moet v</w:t>
      </w:r>
      <w:r w:rsidR="00774673">
        <w:rPr>
          <w:rFonts w:ascii="Garamond" w:hAnsi="Garamond" w:cs="Mangal"/>
        </w:rPr>
        <w:t>óó</w:t>
      </w:r>
      <w:r w:rsidRPr="00FD6060">
        <w:rPr>
          <w:rFonts w:ascii="Garamond" w:hAnsi="Garamond" w:cs="Mangal"/>
        </w:rPr>
        <w:t xml:space="preserve">r 1 oktober aan MR worden voorgelegd. </w:t>
      </w:r>
      <w:r w:rsidR="00774673">
        <w:rPr>
          <w:rFonts w:ascii="Garamond" w:hAnsi="Garamond" w:cs="Mangal"/>
        </w:rPr>
        <w:t xml:space="preserve">Maarten zal hiervoor zorgdragen. </w:t>
      </w:r>
      <w:r w:rsidRPr="00FD6060">
        <w:rPr>
          <w:rFonts w:ascii="Garamond" w:hAnsi="Garamond" w:cs="Mangal"/>
        </w:rPr>
        <w:t xml:space="preserve">Doornemen en evt. wijzigingen doorgeven. </w:t>
      </w:r>
    </w:p>
    <w:p w14:paraId="69D7150C" w14:textId="4C07B2D3" w:rsidR="00FD6060" w:rsidRPr="00FD6060" w:rsidRDefault="00774673" w:rsidP="00FD6060">
      <w:pPr>
        <w:rPr>
          <w:rFonts w:ascii="Garamond" w:hAnsi="Garamond" w:cs="Mangal"/>
        </w:rPr>
      </w:pPr>
      <w:r>
        <w:rPr>
          <w:rFonts w:ascii="Garamond" w:hAnsi="Garamond" w:cs="Mangal"/>
        </w:rPr>
        <w:br/>
      </w:r>
      <w:r w:rsidR="00FD6060" w:rsidRPr="00FD6060">
        <w:rPr>
          <w:rFonts w:ascii="Garamond" w:hAnsi="Garamond" w:cs="Mangal"/>
        </w:rPr>
        <w:t xml:space="preserve">Sectorplan corona: landelijk worden fases vastgelegd. Regels moeten minimaal twee weken worden toegepast. </w:t>
      </w:r>
      <w:r w:rsidR="00F1797F">
        <w:rPr>
          <w:rFonts w:ascii="Garamond" w:hAnsi="Garamond" w:cs="Mangal"/>
        </w:rPr>
        <w:t>F</w:t>
      </w:r>
      <w:r w:rsidR="00FD6060" w:rsidRPr="00FD6060">
        <w:rPr>
          <w:rFonts w:ascii="Garamond" w:hAnsi="Garamond" w:cs="Mangal"/>
        </w:rPr>
        <w:t>ase 4: hoe monitoren we sociaal welbevinden en hoe borgen we executieve functies</w:t>
      </w:r>
      <w:r w:rsidR="00B10F5B">
        <w:rPr>
          <w:rFonts w:ascii="Garamond" w:hAnsi="Garamond" w:cs="Mangal"/>
        </w:rPr>
        <w:t>?</w:t>
      </w:r>
    </w:p>
    <w:p w14:paraId="7B4F6ADC" w14:textId="77777777" w:rsidR="00FD6060" w:rsidRPr="00FD6060" w:rsidRDefault="00FD6060" w:rsidP="00FD6060">
      <w:pPr>
        <w:rPr>
          <w:rFonts w:ascii="Garamond" w:hAnsi="Garamond" w:cs="Mangal"/>
        </w:rPr>
      </w:pPr>
    </w:p>
    <w:p w14:paraId="30C383A4" w14:textId="77777777" w:rsidR="00FD6060" w:rsidRPr="00FD6060" w:rsidRDefault="00FD6060" w:rsidP="00FD6060">
      <w:pPr>
        <w:rPr>
          <w:rFonts w:ascii="Garamond" w:hAnsi="Garamond" w:cs="Mangal"/>
        </w:rPr>
      </w:pPr>
      <w:r w:rsidRPr="00FD6060">
        <w:rPr>
          <w:rFonts w:ascii="Garamond" w:hAnsi="Garamond" w:cs="Mangal"/>
        </w:rPr>
        <w:t xml:space="preserve">Ventilatie: we gaan nu weer de koudere maanden in. Patrick: belangrijk om dit te monitoren. </w:t>
      </w:r>
    </w:p>
    <w:p w14:paraId="4D2424CC" w14:textId="77777777" w:rsidR="00B10F5B" w:rsidRDefault="00B10F5B" w:rsidP="00B10F5B">
      <w:pPr>
        <w:rPr>
          <w:rFonts w:ascii="Garamond" w:hAnsi="Garamond" w:cs="Mangal"/>
        </w:rPr>
      </w:pPr>
    </w:p>
    <w:p w14:paraId="093F9630" w14:textId="77777777" w:rsidR="00B10F5B" w:rsidRPr="00774673" w:rsidRDefault="00B10F5B" w:rsidP="00B10F5B">
      <w:pPr>
        <w:pStyle w:val="Lijstalinea"/>
        <w:numPr>
          <w:ilvl w:val="0"/>
          <w:numId w:val="43"/>
        </w:numPr>
        <w:rPr>
          <w:rFonts w:ascii="Garamond" w:hAnsi="Garamond"/>
          <w:b/>
          <w:bCs/>
        </w:rPr>
      </w:pPr>
      <w:r>
        <w:rPr>
          <w:rFonts w:ascii="Garamond" w:hAnsi="Garamond"/>
          <w:b/>
          <w:bCs/>
        </w:rPr>
        <w:t>Website en logo</w:t>
      </w:r>
    </w:p>
    <w:p w14:paraId="634D57DA" w14:textId="712A61F0" w:rsidR="00FD6060" w:rsidRPr="00FD6060" w:rsidRDefault="00B10F5B" w:rsidP="00FD6060">
      <w:pPr>
        <w:rPr>
          <w:rFonts w:ascii="Garamond" w:hAnsi="Garamond" w:cs="Mangal"/>
        </w:rPr>
      </w:pPr>
      <w:r>
        <w:rPr>
          <w:rFonts w:ascii="Garamond" w:hAnsi="Garamond" w:cs="Mangal"/>
        </w:rPr>
        <w:t xml:space="preserve">De ontwikkeling van een nieuwe website </w:t>
      </w:r>
      <w:r w:rsidR="00FD6060" w:rsidRPr="00FD6060">
        <w:rPr>
          <w:rFonts w:ascii="Garamond" w:hAnsi="Garamond" w:cs="Mangal"/>
        </w:rPr>
        <w:t>is bewust in de koelkast gezet. Dit schooljaar besluit</w:t>
      </w:r>
      <w:r w:rsidR="00F1797F">
        <w:rPr>
          <w:rFonts w:ascii="Garamond" w:hAnsi="Garamond" w:cs="Mangal"/>
        </w:rPr>
        <w:t xml:space="preserve"> of beide scholen een eigen website aanhouden of dat er een</w:t>
      </w:r>
      <w:r w:rsidR="00FD6060" w:rsidRPr="00FD6060">
        <w:rPr>
          <w:rFonts w:ascii="Garamond" w:hAnsi="Garamond" w:cs="Mangal"/>
        </w:rPr>
        <w:t xml:space="preserve"> landingspagina </w:t>
      </w:r>
      <w:r w:rsidR="00F1797F">
        <w:rPr>
          <w:rFonts w:ascii="Garamond" w:hAnsi="Garamond" w:cs="Mangal"/>
        </w:rPr>
        <w:t xml:space="preserve">komt, waarbij </w:t>
      </w:r>
      <w:r w:rsidR="00D976D9">
        <w:rPr>
          <w:rFonts w:ascii="Garamond" w:hAnsi="Garamond" w:cs="Mangal"/>
        </w:rPr>
        <w:t xml:space="preserve">je kunt </w:t>
      </w:r>
      <w:r w:rsidR="00FD6060" w:rsidRPr="00FD6060">
        <w:rPr>
          <w:rFonts w:ascii="Garamond" w:hAnsi="Garamond" w:cs="Mangal"/>
        </w:rPr>
        <w:t xml:space="preserve">doorlinken naar </w:t>
      </w:r>
      <w:r w:rsidR="00D976D9">
        <w:rPr>
          <w:rFonts w:ascii="Garamond" w:hAnsi="Garamond" w:cs="Mangal"/>
        </w:rPr>
        <w:t xml:space="preserve">de eigen </w:t>
      </w:r>
      <w:r w:rsidR="00FD6060" w:rsidRPr="00FD6060">
        <w:rPr>
          <w:rFonts w:ascii="Garamond" w:hAnsi="Garamond" w:cs="Mangal"/>
        </w:rPr>
        <w:t>school. Maarten, Ivo en Glenn zijn hiermee bezig.</w:t>
      </w:r>
    </w:p>
    <w:p w14:paraId="29C0647D" w14:textId="3CF5B2E3" w:rsidR="00FD6060" w:rsidRDefault="00FB4159" w:rsidP="00FD6060">
      <w:pPr>
        <w:rPr>
          <w:rFonts w:ascii="Garamond" w:hAnsi="Garamond" w:cs="Mangal"/>
        </w:rPr>
      </w:pPr>
      <w:r>
        <w:rPr>
          <w:rFonts w:ascii="Garamond" w:hAnsi="Garamond" w:cs="Mangal"/>
        </w:rPr>
        <w:br/>
      </w:r>
      <w:r w:rsidR="00FD6060" w:rsidRPr="00FD6060">
        <w:rPr>
          <w:rFonts w:ascii="Garamond" w:hAnsi="Garamond" w:cs="Mangal"/>
        </w:rPr>
        <w:t xml:space="preserve">Logo: is </w:t>
      </w:r>
      <w:r>
        <w:rPr>
          <w:rFonts w:ascii="Garamond" w:hAnsi="Garamond" w:cs="Mangal"/>
        </w:rPr>
        <w:t xml:space="preserve">Maarten </w:t>
      </w:r>
      <w:r w:rsidR="00FD6060" w:rsidRPr="00FD6060">
        <w:rPr>
          <w:rFonts w:ascii="Garamond" w:hAnsi="Garamond" w:cs="Mangal"/>
        </w:rPr>
        <w:t xml:space="preserve">nog niet zo bekend. </w:t>
      </w:r>
      <w:r w:rsidR="00D976D9">
        <w:rPr>
          <w:rFonts w:ascii="Garamond" w:hAnsi="Garamond" w:cs="Mangal"/>
        </w:rPr>
        <w:t>Voorlopig u</w:t>
      </w:r>
      <w:r w:rsidR="00FD6060" w:rsidRPr="00FD6060">
        <w:rPr>
          <w:rFonts w:ascii="Garamond" w:hAnsi="Garamond" w:cs="Mangal"/>
        </w:rPr>
        <w:t>itsluitend kleuren aanpasse</w:t>
      </w:r>
      <w:r w:rsidR="00D976D9">
        <w:rPr>
          <w:rFonts w:ascii="Garamond" w:hAnsi="Garamond" w:cs="Mangal"/>
        </w:rPr>
        <w:t>n</w:t>
      </w:r>
      <w:r w:rsidR="00FD6060" w:rsidRPr="00FD6060">
        <w:rPr>
          <w:rFonts w:ascii="Garamond" w:hAnsi="Garamond" w:cs="Mangal"/>
        </w:rPr>
        <w:t xml:space="preserve">. Schilderen </w:t>
      </w:r>
      <w:r w:rsidR="00D976D9">
        <w:rPr>
          <w:rFonts w:ascii="Garamond" w:hAnsi="Garamond" w:cs="Mangal"/>
        </w:rPr>
        <w:t xml:space="preserve">in schoolgebouw </w:t>
      </w:r>
      <w:r w:rsidR="00FD6060" w:rsidRPr="00FD6060">
        <w:rPr>
          <w:rFonts w:ascii="Garamond" w:hAnsi="Garamond" w:cs="Mangal"/>
        </w:rPr>
        <w:t xml:space="preserve">is opgeschoven naar kerstvakantie.  </w:t>
      </w:r>
      <w:r>
        <w:rPr>
          <w:rFonts w:ascii="Garamond" w:hAnsi="Garamond" w:cs="Mangal"/>
        </w:rPr>
        <w:br/>
      </w:r>
    </w:p>
    <w:p w14:paraId="3B9A4A31" w14:textId="22E7EDAC" w:rsidR="00FB4159" w:rsidRPr="00FB4159" w:rsidRDefault="00FB4159" w:rsidP="00FB4159">
      <w:pPr>
        <w:pStyle w:val="Lijstalinea"/>
        <w:numPr>
          <w:ilvl w:val="0"/>
          <w:numId w:val="43"/>
        </w:numPr>
        <w:rPr>
          <w:rFonts w:ascii="Garamond" w:hAnsi="Garamond"/>
          <w:b/>
          <w:bCs/>
        </w:rPr>
      </w:pPr>
      <w:r w:rsidRPr="00FB4159">
        <w:rPr>
          <w:rFonts w:ascii="Garamond" w:hAnsi="Garamond"/>
          <w:b/>
          <w:bCs/>
        </w:rPr>
        <w:t>Vertrouwenspersoon en contactpersoon bij klacht</w:t>
      </w:r>
    </w:p>
    <w:p w14:paraId="75EA993B" w14:textId="38DC8934" w:rsidR="00FB4159" w:rsidRDefault="00FD6060" w:rsidP="00FD6060">
      <w:pPr>
        <w:rPr>
          <w:rFonts w:ascii="Garamond" w:hAnsi="Garamond" w:cs="Mangal"/>
        </w:rPr>
      </w:pPr>
      <w:r w:rsidRPr="00FD6060">
        <w:rPr>
          <w:rFonts w:ascii="Garamond" w:hAnsi="Garamond" w:cs="Mangal"/>
        </w:rPr>
        <w:t xml:space="preserve">Inge is vertrouwenspersoon en contactpersoon bij klacht. </w:t>
      </w:r>
      <w:r w:rsidR="00FB4159">
        <w:rPr>
          <w:rFonts w:ascii="Garamond" w:hAnsi="Garamond" w:cs="Mangal"/>
        </w:rPr>
        <w:t>In de schoolgids staat een v</w:t>
      </w:r>
      <w:r w:rsidRPr="00FD6060">
        <w:rPr>
          <w:rFonts w:ascii="Garamond" w:hAnsi="Garamond" w:cs="Mangal"/>
        </w:rPr>
        <w:t xml:space="preserve">ertrouwenspersoon vanuit </w:t>
      </w:r>
      <w:proofErr w:type="spellStart"/>
      <w:r w:rsidRPr="00FD6060">
        <w:rPr>
          <w:rFonts w:ascii="Garamond" w:hAnsi="Garamond" w:cs="Mangal"/>
        </w:rPr>
        <w:t>Innovo</w:t>
      </w:r>
      <w:proofErr w:type="spellEnd"/>
      <w:r w:rsidR="00FB4159">
        <w:rPr>
          <w:rFonts w:ascii="Garamond" w:hAnsi="Garamond" w:cs="Mangal"/>
        </w:rPr>
        <w:t xml:space="preserve"> vermeld</w:t>
      </w:r>
      <w:r w:rsidRPr="00FD6060">
        <w:rPr>
          <w:rFonts w:ascii="Garamond" w:hAnsi="Garamond" w:cs="Mangal"/>
        </w:rPr>
        <w:t>, terwijl daar eigenlijk een ouder</w:t>
      </w:r>
      <w:r w:rsidR="00FB4159">
        <w:rPr>
          <w:rFonts w:ascii="Garamond" w:hAnsi="Garamond" w:cs="Mangal"/>
        </w:rPr>
        <w:t xml:space="preserve"> voor moet zijn</w:t>
      </w:r>
      <w:r w:rsidRPr="00FD6060">
        <w:rPr>
          <w:rFonts w:ascii="Garamond" w:hAnsi="Garamond" w:cs="Mangal"/>
        </w:rPr>
        <w:t xml:space="preserve">. </w:t>
      </w:r>
      <w:r w:rsidR="00FB4159">
        <w:rPr>
          <w:rFonts w:ascii="Garamond" w:hAnsi="Garamond" w:cs="Mangal"/>
        </w:rPr>
        <w:t>Een o</w:t>
      </w:r>
      <w:r w:rsidRPr="00FD6060">
        <w:rPr>
          <w:rFonts w:ascii="Garamond" w:hAnsi="Garamond" w:cs="Mangal"/>
        </w:rPr>
        <w:t>uder kan drempelverlagend werken. Maarten pakt dat gaandeweg het jaar op.</w:t>
      </w:r>
    </w:p>
    <w:p w14:paraId="5DCA3B62" w14:textId="32550029" w:rsidR="00FB4159" w:rsidRDefault="00FB4159" w:rsidP="00FD6060">
      <w:pPr>
        <w:rPr>
          <w:rFonts w:ascii="Garamond" w:hAnsi="Garamond" w:cs="Mangal"/>
        </w:rPr>
      </w:pPr>
    </w:p>
    <w:p w14:paraId="18C5A2B2" w14:textId="5205981A" w:rsidR="00FB4159" w:rsidRPr="00C31C73" w:rsidRDefault="00FB4159" w:rsidP="00FB4159">
      <w:pPr>
        <w:pStyle w:val="Lijstalinea"/>
        <w:numPr>
          <w:ilvl w:val="0"/>
          <w:numId w:val="43"/>
        </w:numPr>
        <w:rPr>
          <w:rFonts w:ascii="Garamond" w:hAnsi="Garamond"/>
          <w:b/>
          <w:bCs/>
        </w:rPr>
      </w:pPr>
      <w:r w:rsidRPr="00C31C73">
        <w:rPr>
          <w:rFonts w:ascii="Garamond" w:hAnsi="Garamond"/>
          <w:b/>
          <w:bCs/>
        </w:rPr>
        <w:t>Vaststelling taakbeleid voor lopend schooljaar</w:t>
      </w:r>
    </w:p>
    <w:p w14:paraId="00383247" w14:textId="7F886874" w:rsidR="00FD6060" w:rsidRPr="00FD6060" w:rsidRDefault="00FD6060" w:rsidP="00FD6060">
      <w:pPr>
        <w:rPr>
          <w:rFonts w:ascii="Garamond" w:hAnsi="Garamond" w:cs="Mangal"/>
        </w:rPr>
      </w:pPr>
      <w:r w:rsidRPr="00FD6060">
        <w:rPr>
          <w:rFonts w:ascii="Garamond" w:hAnsi="Garamond" w:cs="Mangal"/>
        </w:rPr>
        <w:t>Wensen zijn doorgegeven. Binnen ontwikkelgroep wordt nu gekeken waar iedereen tijd aan besteed</w:t>
      </w:r>
      <w:r w:rsidR="00FB4159">
        <w:rPr>
          <w:rFonts w:ascii="Garamond" w:hAnsi="Garamond" w:cs="Mangal"/>
        </w:rPr>
        <w:t>t</w:t>
      </w:r>
      <w:r w:rsidRPr="00FD6060">
        <w:rPr>
          <w:rFonts w:ascii="Garamond" w:hAnsi="Garamond" w:cs="Mangal"/>
        </w:rPr>
        <w:t>. Werkgroepen zijn de vieringen, M</w:t>
      </w:r>
      <w:r w:rsidR="00FB4159">
        <w:rPr>
          <w:rFonts w:ascii="Garamond" w:hAnsi="Garamond" w:cs="Mangal"/>
        </w:rPr>
        <w:t>R</w:t>
      </w:r>
      <w:r w:rsidRPr="00FD6060">
        <w:rPr>
          <w:rFonts w:ascii="Garamond" w:hAnsi="Garamond" w:cs="Mangal"/>
        </w:rPr>
        <w:t xml:space="preserve"> etc. Taken vanuit het verleden. Wel een zekere referentie aanhouden. </w:t>
      </w:r>
    </w:p>
    <w:p w14:paraId="0D33F296" w14:textId="77777777" w:rsidR="00C31C73" w:rsidRDefault="00C31C73" w:rsidP="00FD6060">
      <w:pPr>
        <w:rPr>
          <w:rFonts w:ascii="Garamond" w:hAnsi="Garamond" w:cs="Mangal"/>
        </w:rPr>
      </w:pPr>
    </w:p>
    <w:p w14:paraId="36C38F68" w14:textId="77777777" w:rsidR="00C31C73" w:rsidRPr="00C31C73" w:rsidRDefault="00FD6060" w:rsidP="00C31C73">
      <w:pPr>
        <w:pStyle w:val="Lijstalinea"/>
        <w:numPr>
          <w:ilvl w:val="0"/>
          <w:numId w:val="43"/>
        </w:numPr>
        <w:rPr>
          <w:rFonts w:ascii="Garamond" w:hAnsi="Garamond"/>
          <w:b/>
          <w:bCs/>
        </w:rPr>
      </w:pPr>
      <w:r w:rsidRPr="00C31C73">
        <w:rPr>
          <w:rFonts w:ascii="Garamond" w:hAnsi="Garamond"/>
          <w:b/>
          <w:bCs/>
        </w:rPr>
        <w:t xml:space="preserve">Communicatie </w:t>
      </w:r>
    </w:p>
    <w:p w14:paraId="06ED82B2" w14:textId="262D61AB" w:rsidR="00FD6060" w:rsidRPr="00C31C73" w:rsidRDefault="00C31C73" w:rsidP="00C31C73">
      <w:pPr>
        <w:rPr>
          <w:rFonts w:ascii="Garamond" w:hAnsi="Garamond"/>
        </w:rPr>
      </w:pPr>
      <w:r>
        <w:rPr>
          <w:rFonts w:ascii="Garamond" w:hAnsi="Garamond"/>
        </w:rPr>
        <w:t xml:space="preserve">Belang van proactieve en tijdige communicatie. </w:t>
      </w:r>
      <w:r w:rsidR="00FD6060" w:rsidRPr="00C31C73">
        <w:rPr>
          <w:rFonts w:ascii="Garamond" w:hAnsi="Garamond"/>
        </w:rPr>
        <w:t>Blijft</w:t>
      </w:r>
      <w:r>
        <w:rPr>
          <w:rFonts w:ascii="Garamond" w:hAnsi="Garamond"/>
        </w:rPr>
        <w:t xml:space="preserve"> een</w:t>
      </w:r>
      <w:r w:rsidR="00FD6060" w:rsidRPr="00C31C73">
        <w:rPr>
          <w:rFonts w:ascii="Garamond" w:hAnsi="Garamond"/>
        </w:rPr>
        <w:t xml:space="preserve"> aandachtspunt. Laten staan op </w:t>
      </w:r>
      <w:r>
        <w:rPr>
          <w:rFonts w:ascii="Garamond" w:hAnsi="Garamond"/>
        </w:rPr>
        <w:t xml:space="preserve">de </w:t>
      </w:r>
      <w:r w:rsidR="00FD6060" w:rsidRPr="00C31C73">
        <w:rPr>
          <w:rFonts w:ascii="Garamond" w:hAnsi="Garamond"/>
        </w:rPr>
        <w:t xml:space="preserve">agenda. </w:t>
      </w:r>
      <w:proofErr w:type="spellStart"/>
      <w:r w:rsidR="00FD6060" w:rsidRPr="00C31C73">
        <w:rPr>
          <w:rFonts w:ascii="Garamond" w:hAnsi="Garamond"/>
        </w:rPr>
        <w:t>Isy</w:t>
      </w:r>
      <w:proofErr w:type="spellEnd"/>
      <w:r w:rsidR="00FD6060" w:rsidRPr="00C31C73">
        <w:rPr>
          <w:rFonts w:ascii="Garamond" w:hAnsi="Garamond"/>
        </w:rPr>
        <w:t xml:space="preserve">, maar ook buiten kaders gaan denken. Werkgroep PR en </w:t>
      </w:r>
      <w:proofErr w:type="spellStart"/>
      <w:r w:rsidR="00FD6060" w:rsidRPr="00C31C73">
        <w:rPr>
          <w:rFonts w:ascii="Garamond" w:hAnsi="Garamond"/>
        </w:rPr>
        <w:t>social</w:t>
      </w:r>
      <w:proofErr w:type="spellEnd"/>
      <w:r w:rsidR="00FD6060" w:rsidRPr="00C31C73">
        <w:rPr>
          <w:rFonts w:ascii="Garamond" w:hAnsi="Garamond"/>
        </w:rPr>
        <w:t xml:space="preserve"> media (invulling). Daarnaast ontwikkelgroep PR. Wat zijn kansen die richting toekomst mogelijk kunnen zijn</w:t>
      </w:r>
      <w:r>
        <w:rPr>
          <w:rFonts w:ascii="Garamond" w:hAnsi="Garamond"/>
        </w:rPr>
        <w:t>?</w:t>
      </w:r>
      <w:r w:rsidR="00FD6060" w:rsidRPr="00C31C73">
        <w:rPr>
          <w:rFonts w:ascii="Garamond" w:hAnsi="Garamond"/>
        </w:rPr>
        <w:t xml:space="preserve"> </w:t>
      </w:r>
    </w:p>
    <w:p w14:paraId="60BBA348" w14:textId="6BC6C56A" w:rsidR="00FD6060" w:rsidRPr="00FD6060" w:rsidRDefault="00C31C73" w:rsidP="00FD6060">
      <w:pPr>
        <w:rPr>
          <w:rFonts w:ascii="Garamond" w:hAnsi="Garamond" w:cs="Mangal"/>
        </w:rPr>
      </w:pPr>
      <w:r>
        <w:rPr>
          <w:rFonts w:ascii="Garamond" w:hAnsi="Garamond" w:cs="Mangal"/>
        </w:rPr>
        <w:br/>
      </w:r>
      <w:r w:rsidR="00FD6060" w:rsidRPr="00FD6060">
        <w:rPr>
          <w:rFonts w:ascii="Garamond" w:hAnsi="Garamond" w:cs="Mangal"/>
        </w:rPr>
        <w:t xml:space="preserve">Binnenkort </w:t>
      </w:r>
      <w:r>
        <w:rPr>
          <w:rFonts w:ascii="Garamond" w:hAnsi="Garamond" w:cs="Mangal"/>
        </w:rPr>
        <w:t xml:space="preserve">gaan er </w:t>
      </w:r>
      <w:r w:rsidR="00FD6060" w:rsidRPr="00FD6060">
        <w:rPr>
          <w:rFonts w:ascii="Garamond" w:hAnsi="Garamond" w:cs="Mangal"/>
        </w:rPr>
        <w:t xml:space="preserve">weer </w:t>
      </w:r>
      <w:r>
        <w:rPr>
          <w:rFonts w:ascii="Garamond" w:hAnsi="Garamond" w:cs="Mangal"/>
        </w:rPr>
        <w:t xml:space="preserve">kinderen van school </w:t>
      </w:r>
      <w:r w:rsidR="00FD6060" w:rsidRPr="00FD6060">
        <w:rPr>
          <w:rFonts w:ascii="Garamond" w:hAnsi="Garamond" w:cs="Mangal"/>
        </w:rPr>
        <w:t xml:space="preserve">naar Ave Maria. </w:t>
      </w:r>
      <w:r>
        <w:rPr>
          <w:rFonts w:ascii="Garamond" w:hAnsi="Garamond" w:cs="Mangal"/>
        </w:rPr>
        <w:t>Belang van d</w:t>
      </w:r>
      <w:r w:rsidR="00FD6060" w:rsidRPr="00FD6060">
        <w:rPr>
          <w:rFonts w:ascii="Garamond" w:hAnsi="Garamond" w:cs="Mangal"/>
        </w:rPr>
        <w:t xml:space="preserve">uurzaam gebruik contacten. </w:t>
      </w:r>
    </w:p>
    <w:p w14:paraId="1973E75A" w14:textId="326B404C" w:rsidR="00FD6060" w:rsidRPr="00FD6060" w:rsidRDefault="00C31C73" w:rsidP="00FD6060">
      <w:pPr>
        <w:rPr>
          <w:rFonts w:ascii="Garamond" w:hAnsi="Garamond" w:cs="Mangal"/>
        </w:rPr>
      </w:pPr>
      <w:r>
        <w:rPr>
          <w:rFonts w:ascii="Garamond" w:hAnsi="Garamond" w:cs="Mangal"/>
        </w:rPr>
        <w:br/>
      </w:r>
      <w:r w:rsidR="00FD6060" w:rsidRPr="00FD6060">
        <w:rPr>
          <w:rFonts w:ascii="Garamond" w:hAnsi="Garamond" w:cs="Mangal"/>
        </w:rPr>
        <w:t xml:space="preserve">Open dagen voor nieuwe ouders zijn niet gepland in de kalender. </w:t>
      </w:r>
      <w:r w:rsidR="00D976D9">
        <w:rPr>
          <w:rFonts w:ascii="Garamond" w:hAnsi="Garamond" w:cs="Mangal"/>
        </w:rPr>
        <w:t>Maarten: we</w:t>
      </w:r>
      <w:r w:rsidR="00FD6060" w:rsidRPr="00FD6060">
        <w:rPr>
          <w:rFonts w:ascii="Garamond" w:hAnsi="Garamond" w:cs="Mangal"/>
        </w:rPr>
        <w:t xml:space="preserve"> willen ruimte hebben </w:t>
      </w:r>
      <w:r w:rsidR="00FD6060" w:rsidRPr="00FD6060">
        <w:rPr>
          <w:rFonts w:ascii="Garamond" w:hAnsi="Garamond" w:cs="Mangal"/>
        </w:rPr>
        <w:lastRenderedPageBreak/>
        <w:t xml:space="preserve">om te kijken wanneer we ze plannen. </w:t>
      </w:r>
    </w:p>
    <w:p w14:paraId="0E7F28F6" w14:textId="41B6E8F7" w:rsidR="00FD6060" w:rsidRPr="00FD6060" w:rsidRDefault="00C31C73" w:rsidP="00FD6060">
      <w:pPr>
        <w:rPr>
          <w:rFonts w:ascii="Garamond" w:hAnsi="Garamond" w:cs="Mangal"/>
        </w:rPr>
      </w:pPr>
      <w:r>
        <w:rPr>
          <w:rFonts w:ascii="Garamond" w:hAnsi="Garamond" w:cs="Mangal"/>
        </w:rPr>
        <w:br/>
      </w:r>
      <w:bookmarkStart w:id="0" w:name="_Hlk118392826"/>
      <w:r w:rsidR="00FD6060" w:rsidRPr="00FD6060">
        <w:rPr>
          <w:rFonts w:ascii="Garamond" w:hAnsi="Garamond" w:cs="Mangal"/>
        </w:rPr>
        <w:t xml:space="preserve">Geboortekaartjes en </w:t>
      </w:r>
      <w:r w:rsidR="00D976D9">
        <w:rPr>
          <w:rFonts w:ascii="Garamond" w:hAnsi="Garamond" w:cs="Mangal"/>
        </w:rPr>
        <w:t xml:space="preserve">kaartjes bij </w:t>
      </w:r>
      <w:r w:rsidR="00FD6060" w:rsidRPr="00FD6060">
        <w:rPr>
          <w:rFonts w:ascii="Garamond" w:hAnsi="Garamond" w:cs="Mangal"/>
        </w:rPr>
        <w:t>verhuiz</w:t>
      </w:r>
      <w:r>
        <w:rPr>
          <w:rFonts w:ascii="Garamond" w:hAnsi="Garamond" w:cs="Mangal"/>
        </w:rPr>
        <w:t>ing naar het dorp</w:t>
      </w:r>
      <w:r w:rsidR="00FD6060" w:rsidRPr="00FD6060">
        <w:rPr>
          <w:rFonts w:ascii="Garamond" w:hAnsi="Garamond" w:cs="Mangal"/>
        </w:rPr>
        <w:t>.</w:t>
      </w:r>
      <w:bookmarkEnd w:id="0"/>
    </w:p>
    <w:p w14:paraId="3F5320DC" w14:textId="77777777" w:rsidR="00FD6060" w:rsidRPr="00FD6060" w:rsidRDefault="00FD6060" w:rsidP="00FD6060">
      <w:pPr>
        <w:rPr>
          <w:rFonts w:ascii="Garamond" w:hAnsi="Garamond" w:cs="Mangal"/>
        </w:rPr>
      </w:pPr>
      <w:r w:rsidRPr="00FD6060">
        <w:rPr>
          <w:rFonts w:ascii="Garamond" w:hAnsi="Garamond" w:cs="Mangal"/>
        </w:rPr>
        <w:t xml:space="preserve">Happy </w:t>
      </w:r>
      <w:proofErr w:type="spellStart"/>
      <w:r w:rsidRPr="00FD6060">
        <w:rPr>
          <w:rFonts w:ascii="Garamond" w:hAnsi="Garamond" w:cs="Mangal"/>
        </w:rPr>
        <w:t>stones</w:t>
      </w:r>
      <w:proofErr w:type="spellEnd"/>
      <w:r w:rsidRPr="00FD6060">
        <w:rPr>
          <w:rFonts w:ascii="Garamond" w:hAnsi="Garamond" w:cs="Mangal"/>
        </w:rPr>
        <w:t>: verdelen in dorp.</w:t>
      </w:r>
    </w:p>
    <w:p w14:paraId="73207A4D" w14:textId="3608B2D7" w:rsidR="00FD6060" w:rsidRPr="00FD6060" w:rsidRDefault="00FD6060" w:rsidP="00FD6060">
      <w:pPr>
        <w:rPr>
          <w:rFonts w:ascii="Garamond" w:hAnsi="Garamond" w:cs="Mangal"/>
        </w:rPr>
      </w:pPr>
    </w:p>
    <w:p w14:paraId="7922FD83" w14:textId="77777777" w:rsidR="00FD6060" w:rsidRPr="00FD6060" w:rsidRDefault="00FD6060" w:rsidP="00FD6060">
      <w:pPr>
        <w:rPr>
          <w:rFonts w:ascii="Garamond" w:hAnsi="Garamond" w:cs="Mangal"/>
        </w:rPr>
      </w:pPr>
      <w:r w:rsidRPr="00FD6060">
        <w:rPr>
          <w:rFonts w:ascii="Garamond" w:hAnsi="Garamond" w:cs="Mangal"/>
        </w:rPr>
        <w:t xml:space="preserve">Schoolfruit: idee: proeven en proberen. </w:t>
      </w:r>
    </w:p>
    <w:p w14:paraId="01168C1E" w14:textId="77777777" w:rsidR="00FD6060" w:rsidRPr="00FD6060" w:rsidRDefault="00FD6060" w:rsidP="00FD6060">
      <w:pPr>
        <w:rPr>
          <w:rFonts w:ascii="Garamond" w:hAnsi="Garamond" w:cs="Mangal"/>
        </w:rPr>
      </w:pPr>
      <w:r w:rsidRPr="00FD6060">
        <w:rPr>
          <w:rFonts w:ascii="Garamond" w:hAnsi="Garamond" w:cs="Mangal"/>
        </w:rPr>
        <w:t xml:space="preserve">Marc: omringende weiden, zonde van al het fruit dat niet geplukt wordt. </w:t>
      </w:r>
    </w:p>
    <w:p w14:paraId="0D36343A" w14:textId="77777777" w:rsidR="00C31C73" w:rsidRDefault="00C31C73" w:rsidP="00FD6060">
      <w:pPr>
        <w:rPr>
          <w:rFonts w:ascii="Garamond" w:hAnsi="Garamond" w:cs="Mangal"/>
        </w:rPr>
      </w:pPr>
    </w:p>
    <w:p w14:paraId="7085F9AD" w14:textId="5EBB15C8" w:rsidR="00FD6060" w:rsidRPr="00C31C73" w:rsidRDefault="00FD6060" w:rsidP="00C31C73">
      <w:pPr>
        <w:pStyle w:val="Lijstalinea"/>
        <w:numPr>
          <w:ilvl w:val="0"/>
          <w:numId w:val="43"/>
        </w:numPr>
        <w:rPr>
          <w:rFonts w:ascii="Garamond" w:hAnsi="Garamond"/>
          <w:b/>
          <w:bCs/>
        </w:rPr>
      </w:pPr>
      <w:r w:rsidRPr="00C31C73">
        <w:rPr>
          <w:rFonts w:ascii="Garamond" w:hAnsi="Garamond"/>
          <w:b/>
          <w:bCs/>
        </w:rPr>
        <w:t>Verkeersveiligheid rondom school</w:t>
      </w:r>
    </w:p>
    <w:p w14:paraId="5EC85C81" w14:textId="10EE513A" w:rsidR="00FD6060" w:rsidRPr="00FD6060" w:rsidRDefault="00C31C73" w:rsidP="00FD6060">
      <w:pPr>
        <w:rPr>
          <w:rFonts w:ascii="Garamond" w:hAnsi="Garamond" w:cs="Mangal"/>
        </w:rPr>
      </w:pPr>
      <w:r>
        <w:rPr>
          <w:rFonts w:ascii="Garamond" w:hAnsi="Garamond" w:cs="Mangal"/>
        </w:rPr>
        <w:t>Het v</w:t>
      </w:r>
      <w:r w:rsidR="00FD6060" w:rsidRPr="00FD6060">
        <w:rPr>
          <w:rFonts w:ascii="Garamond" w:hAnsi="Garamond" w:cs="Mangal"/>
        </w:rPr>
        <w:t>erkeersbord klopt niet</w:t>
      </w:r>
      <w:r>
        <w:rPr>
          <w:rFonts w:ascii="Garamond" w:hAnsi="Garamond" w:cs="Mangal"/>
        </w:rPr>
        <w:t xml:space="preserve"> meer en is niet aangepast op de nieuwe schooltijden</w:t>
      </w:r>
      <w:r w:rsidR="00FD6060" w:rsidRPr="00FD6060">
        <w:rPr>
          <w:rFonts w:ascii="Garamond" w:hAnsi="Garamond" w:cs="Mangal"/>
        </w:rPr>
        <w:t xml:space="preserve">. </w:t>
      </w:r>
      <w:r>
        <w:rPr>
          <w:rFonts w:ascii="Garamond" w:hAnsi="Garamond" w:cs="Mangal"/>
        </w:rPr>
        <w:br/>
      </w:r>
      <w:r>
        <w:rPr>
          <w:rFonts w:ascii="Garamond" w:hAnsi="Garamond" w:cs="Mangal"/>
        </w:rPr>
        <w:br/>
      </w:r>
      <w:r w:rsidR="00D976D9">
        <w:rPr>
          <w:rFonts w:ascii="Garamond" w:hAnsi="Garamond" w:cs="Mangal"/>
        </w:rPr>
        <w:t>Voortdurende overtreding verkeersregels rondom school.</w:t>
      </w:r>
      <w:r w:rsidR="00D976D9">
        <w:rPr>
          <w:rFonts w:ascii="Garamond" w:hAnsi="Garamond" w:cs="Mangal"/>
        </w:rPr>
        <w:br/>
      </w:r>
      <w:r w:rsidR="00FD6060" w:rsidRPr="00FD6060">
        <w:rPr>
          <w:rFonts w:ascii="Garamond" w:hAnsi="Garamond" w:cs="Mangal"/>
        </w:rPr>
        <w:t xml:space="preserve">Patrick: zou goed zijn om bijv. een zuil en schoolzone dik op de weg te schrijven. </w:t>
      </w:r>
      <w:r>
        <w:rPr>
          <w:rFonts w:ascii="Garamond" w:hAnsi="Garamond" w:cs="Mangal"/>
        </w:rPr>
        <w:br/>
      </w:r>
      <w:r w:rsidR="00FD6060" w:rsidRPr="00FD6060">
        <w:rPr>
          <w:rFonts w:ascii="Garamond" w:hAnsi="Garamond" w:cs="Mangal"/>
        </w:rPr>
        <w:t xml:space="preserve">Kiss en </w:t>
      </w:r>
      <w:proofErr w:type="spellStart"/>
      <w:r w:rsidR="00FD6060" w:rsidRPr="00FD6060">
        <w:rPr>
          <w:rFonts w:ascii="Garamond" w:hAnsi="Garamond" w:cs="Mangal"/>
        </w:rPr>
        <w:t>ride</w:t>
      </w:r>
      <w:proofErr w:type="spellEnd"/>
      <w:r w:rsidR="00FD6060" w:rsidRPr="00FD6060">
        <w:rPr>
          <w:rFonts w:ascii="Garamond" w:hAnsi="Garamond" w:cs="Mangal"/>
        </w:rPr>
        <w:t xml:space="preserve"> zone?</w:t>
      </w:r>
    </w:p>
    <w:p w14:paraId="4791A80A" w14:textId="77777777" w:rsidR="00FD6060" w:rsidRPr="00FD6060" w:rsidRDefault="00FD6060" w:rsidP="00FD6060">
      <w:pPr>
        <w:rPr>
          <w:rFonts w:ascii="Garamond" w:hAnsi="Garamond" w:cs="Mangal"/>
        </w:rPr>
      </w:pPr>
      <w:r w:rsidRPr="00FD6060">
        <w:rPr>
          <w:rFonts w:ascii="Garamond" w:hAnsi="Garamond" w:cs="Mangal"/>
        </w:rPr>
        <w:t>Kinderen iets laten maken: groene en rode kaart?</w:t>
      </w:r>
    </w:p>
    <w:p w14:paraId="39E8660B" w14:textId="77777777" w:rsidR="00FD6060" w:rsidRPr="00FD6060" w:rsidRDefault="00FD6060" w:rsidP="00FD6060">
      <w:pPr>
        <w:rPr>
          <w:rFonts w:ascii="Garamond" w:hAnsi="Garamond" w:cs="Mangal"/>
        </w:rPr>
      </w:pPr>
      <w:r w:rsidRPr="00FD6060">
        <w:rPr>
          <w:rFonts w:ascii="Garamond" w:hAnsi="Garamond" w:cs="Mangal"/>
        </w:rPr>
        <w:t xml:space="preserve">VVN Parkeeractie met kinderen: parkeerschijf aanvragen. </w:t>
      </w:r>
    </w:p>
    <w:p w14:paraId="239F88BE" w14:textId="77777777" w:rsidR="00FD6060" w:rsidRPr="00FD6060" w:rsidRDefault="00FD6060" w:rsidP="00FD6060">
      <w:pPr>
        <w:rPr>
          <w:rFonts w:ascii="Garamond" w:hAnsi="Garamond" w:cs="Mangal"/>
        </w:rPr>
      </w:pPr>
    </w:p>
    <w:p w14:paraId="3A4DA535" w14:textId="79453250" w:rsidR="00FD6060" w:rsidRPr="00FD6060" w:rsidRDefault="00FD6060" w:rsidP="00FD6060">
      <w:pPr>
        <w:rPr>
          <w:rFonts w:ascii="Garamond" w:hAnsi="Garamond" w:cs="Mangal"/>
        </w:rPr>
      </w:pPr>
      <w:r w:rsidRPr="00FD6060">
        <w:rPr>
          <w:rFonts w:ascii="Garamond" w:hAnsi="Garamond" w:cs="Mangal"/>
        </w:rPr>
        <w:t xml:space="preserve">Maarten: laat ouders melden bij mij en bij handhaving. Dan kan </w:t>
      </w:r>
      <w:r w:rsidR="00C31C73">
        <w:rPr>
          <w:rFonts w:ascii="Garamond" w:hAnsi="Garamond" w:cs="Mangal"/>
        </w:rPr>
        <w:t xml:space="preserve">de </w:t>
      </w:r>
      <w:r w:rsidRPr="00FD6060">
        <w:rPr>
          <w:rFonts w:ascii="Garamond" w:hAnsi="Garamond" w:cs="Mangal"/>
        </w:rPr>
        <w:t xml:space="preserve">school ook melden. </w:t>
      </w:r>
    </w:p>
    <w:p w14:paraId="4FC7C755" w14:textId="77777777" w:rsidR="00FD6060" w:rsidRPr="00FD6060" w:rsidRDefault="00FD6060" w:rsidP="00FD6060">
      <w:pPr>
        <w:rPr>
          <w:rFonts w:ascii="Garamond" w:hAnsi="Garamond" w:cs="Mangal"/>
        </w:rPr>
      </w:pPr>
      <w:r w:rsidRPr="00FD6060">
        <w:rPr>
          <w:rFonts w:ascii="Garamond" w:hAnsi="Garamond" w:cs="Mangal"/>
        </w:rPr>
        <w:t xml:space="preserve">Handhaving Meerssen: 06 – 24367994.  </w:t>
      </w:r>
    </w:p>
    <w:p w14:paraId="3E36E2FE" w14:textId="77777777" w:rsidR="00FD6060" w:rsidRPr="00FD6060" w:rsidRDefault="00FD6060" w:rsidP="00FD6060">
      <w:pPr>
        <w:rPr>
          <w:rFonts w:ascii="Garamond" w:hAnsi="Garamond" w:cs="Mangal"/>
        </w:rPr>
      </w:pPr>
    </w:p>
    <w:p w14:paraId="5AAEFF51" w14:textId="4E82A789" w:rsidR="00FD6060" w:rsidRPr="00FD6060" w:rsidRDefault="00FD6060" w:rsidP="00FD6060">
      <w:pPr>
        <w:rPr>
          <w:rFonts w:ascii="Garamond" w:hAnsi="Garamond" w:cs="Mangal"/>
        </w:rPr>
      </w:pPr>
      <w:r w:rsidRPr="00FD6060">
        <w:rPr>
          <w:rFonts w:ascii="Garamond" w:hAnsi="Garamond" w:cs="Mangal"/>
        </w:rPr>
        <w:t>Maarten zit binnenkort samen met iemand van BMC onderwijsadviesbureau: invulling onderwijs</w:t>
      </w:r>
      <w:r w:rsidR="00C31C73">
        <w:rPr>
          <w:rFonts w:ascii="Garamond" w:hAnsi="Garamond" w:cs="Mangal"/>
        </w:rPr>
        <w:t>. Diegene</w:t>
      </w:r>
      <w:r w:rsidRPr="00FD6060">
        <w:rPr>
          <w:rFonts w:ascii="Garamond" w:hAnsi="Garamond" w:cs="Mangal"/>
        </w:rPr>
        <w:t xml:space="preserve"> kan meedenken over verkeersplan.  </w:t>
      </w:r>
    </w:p>
    <w:p w14:paraId="0685A67D" w14:textId="77777777" w:rsidR="00FD6060" w:rsidRPr="00FD6060" w:rsidRDefault="00FD6060" w:rsidP="00FD6060">
      <w:pPr>
        <w:rPr>
          <w:rFonts w:ascii="Garamond" w:hAnsi="Garamond" w:cs="Mangal"/>
        </w:rPr>
      </w:pPr>
    </w:p>
    <w:p w14:paraId="43A1EB31" w14:textId="2F1C1ECE" w:rsidR="00FD6060" w:rsidRPr="00FD6060" w:rsidRDefault="00FD6060" w:rsidP="00FD6060">
      <w:pPr>
        <w:rPr>
          <w:rFonts w:ascii="Garamond" w:hAnsi="Garamond" w:cs="Mangal"/>
        </w:rPr>
      </w:pPr>
      <w:r w:rsidRPr="00FD6060">
        <w:rPr>
          <w:rFonts w:ascii="Garamond" w:hAnsi="Garamond" w:cs="Mangal"/>
        </w:rPr>
        <w:t>Veilig fietsen: verkeersexamen en controle fiets.</w:t>
      </w:r>
    </w:p>
    <w:p w14:paraId="1C1A9EE6" w14:textId="77777777" w:rsidR="00C31C73" w:rsidRDefault="00C31C73" w:rsidP="00FD6060">
      <w:pPr>
        <w:rPr>
          <w:rFonts w:ascii="Garamond" w:hAnsi="Garamond" w:cs="Mangal"/>
        </w:rPr>
      </w:pPr>
    </w:p>
    <w:p w14:paraId="35C87DC2" w14:textId="2987AED4" w:rsidR="00FD6060" w:rsidRPr="00C31C73" w:rsidRDefault="00FD6060" w:rsidP="00C31C73">
      <w:pPr>
        <w:pStyle w:val="Lijstalinea"/>
        <w:numPr>
          <w:ilvl w:val="0"/>
          <w:numId w:val="43"/>
        </w:numPr>
        <w:rPr>
          <w:rFonts w:ascii="Garamond" w:hAnsi="Garamond"/>
          <w:b/>
          <w:bCs/>
        </w:rPr>
      </w:pPr>
      <w:r w:rsidRPr="00C31C73">
        <w:rPr>
          <w:rFonts w:ascii="Garamond" w:hAnsi="Garamond"/>
          <w:b/>
          <w:bCs/>
        </w:rPr>
        <w:t>Beleid en acties ter vergroting leerlingaantal</w:t>
      </w:r>
    </w:p>
    <w:p w14:paraId="678D55D7" w14:textId="77777777" w:rsidR="00FD6060" w:rsidRPr="00FD6060" w:rsidRDefault="00FD6060" w:rsidP="00FD6060">
      <w:pPr>
        <w:rPr>
          <w:rFonts w:ascii="Garamond" w:hAnsi="Garamond" w:cs="Mangal"/>
        </w:rPr>
      </w:pPr>
      <w:r w:rsidRPr="00FD6060">
        <w:rPr>
          <w:rFonts w:ascii="Garamond" w:hAnsi="Garamond" w:cs="Mangal"/>
        </w:rPr>
        <w:t xml:space="preserve">Wordt meegenomen in PR. Met plan schrijven met Han: deelname percentage bekeken. Sterker als school positioneren. Vanuit </w:t>
      </w:r>
      <w:proofErr w:type="spellStart"/>
      <w:r w:rsidRPr="00FD6060">
        <w:rPr>
          <w:rFonts w:ascii="Garamond" w:hAnsi="Garamond" w:cs="Mangal"/>
        </w:rPr>
        <w:t>Innovo</w:t>
      </w:r>
      <w:proofErr w:type="spellEnd"/>
      <w:r w:rsidRPr="00FD6060">
        <w:rPr>
          <w:rFonts w:ascii="Garamond" w:hAnsi="Garamond" w:cs="Mangal"/>
        </w:rPr>
        <w:t xml:space="preserve"> geen sturing werkgebied Bunde en Geulle. </w:t>
      </w:r>
    </w:p>
    <w:p w14:paraId="3422F532" w14:textId="77777777" w:rsidR="00FD6060" w:rsidRPr="00FD6060" w:rsidRDefault="00FD6060" w:rsidP="00FD6060">
      <w:pPr>
        <w:rPr>
          <w:rFonts w:ascii="Garamond" w:hAnsi="Garamond" w:cs="Mangal"/>
        </w:rPr>
      </w:pPr>
      <w:r w:rsidRPr="00FD6060">
        <w:rPr>
          <w:rFonts w:ascii="Garamond" w:hAnsi="Garamond" w:cs="Mangal"/>
        </w:rPr>
        <w:t>Heeft ook te maken met doorgroei vanuit PSZ.</w:t>
      </w:r>
    </w:p>
    <w:p w14:paraId="7AD812C8" w14:textId="77777777" w:rsidR="00034E6C" w:rsidRDefault="00034E6C" w:rsidP="00FD6060">
      <w:pPr>
        <w:rPr>
          <w:rFonts w:ascii="Garamond" w:hAnsi="Garamond" w:cs="Mangal"/>
        </w:rPr>
      </w:pPr>
    </w:p>
    <w:p w14:paraId="7B705F99" w14:textId="06C132C4" w:rsidR="00FD6060" w:rsidRPr="00034E6C" w:rsidRDefault="00FD6060" w:rsidP="00034E6C">
      <w:pPr>
        <w:pStyle w:val="Lijstalinea"/>
        <w:numPr>
          <w:ilvl w:val="0"/>
          <w:numId w:val="43"/>
        </w:numPr>
        <w:rPr>
          <w:rFonts w:ascii="Garamond" w:hAnsi="Garamond"/>
          <w:b/>
          <w:bCs/>
        </w:rPr>
      </w:pPr>
      <w:r w:rsidRPr="00034E6C">
        <w:rPr>
          <w:rFonts w:ascii="Garamond" w:hAnsi="Garamond"/>
          <w:b/>
          <w:bCs/>
        </w:rPr>
        <w:t>Schoolplein</w:t>
      </w:r>
    </w:p>
    <w:p w14:paraId="21107069" w14:textId="349B7F21" w:rsidR="00FD6060" w:rsidRPr="00FD6060" w:rsidRDefault="00FD6060" w:rsidP="00FD6060">
      <w:pPr>
        <w:rPr>
          <w:rFonts w:ascii="Garamond" w:hAnsi="Garamond" w:cs="Mangal"/>
        </w:rPr>
      </w:pPr>
      <w:r w:rsidRPr="00FD6060">
        <w:rPr>
          <w:rFonts w:ascii="Garamond" w:hAnsi="Garamond" w:cs="Mangal"/>
        </w:rPr>
        <w:t xml:space="preserve">Patrick: in zomervakantie stil gevallen. Ook door oproep: </w:t>
      </w:r>
      <w:proofErr w:type="spellStart"/>
      <w:r w:rsidRPr="00FD6060">
        <w:rPr>
          <w:rFonts w:ascii="Garamond" w:hAnsi="Garamond" w:cs="Mangal"/>
        </w:rPr>
        <w:t>Innovo</w:t>
      </w:r>
      <w:proofErr w:type="spellEnd"/>
      <w:r w:rsidRPr="00FD6060">
        <w:rPr>
          <w:rFonts w:ascii="Garamond" w:hAnsi="Garamond" w:cs="Mangal"/>
        </w:rPr>
        <w:t xml:space="preserve"> moet erbij betrokken worden i</w:t>
      </w:r>
      <w:r w:rsidR="00034E6C">
        <w:rPr>
          <w:rFonts w:ascii="Garamond" w:hAnsi="Garamond" w:cs="Mangal"/>
        </w:rPr>
        <w:t>.</w:t>
      </w:r>
      <w:r w:rsidRPr="00FD6060">
        <w:rPr>
          <w:rFonts w:ascii="Garamond" w:hAnsi="Garamond" w:cs="Mangal"/>
        </w:rPr>
        <w:t>v</w:t>
      </w:r>
      <w:r w:rsidR="00034E6C">
        <w:rPr>
          <w:rFonts w:ascii="Garamond" w:hAnsi="Garamond" w:cs="Mangal"/>
        </w:rPr>
        <w:t>.</w:t>
      </w:r>
      <w:r w:rsidRPr="00FD6060">
        <w:rPr>
          <w:rFonts w:ascii="Garamond" w:hAnsi="Garamond" w:cs="Mangal"/>
        </w:rPr>
        <w:t>m</w:t>
      </w:r>
      <w:r w:rsidR="00034E6C">
        <w:rPr>
          <w:rFonts w:ascii="Garamond" w:hAnsi="Garamond" w:cs="Mangal"/>
        </w:rPr>
        <w:t>.</w:t>
      </w:r>
      <w:r w:rsidRPr="00FD6060">
        <w:rPr>
          <w:rFonts w:ascii="Garamond" w:hAnsi="Garamond" w:cs="Mangal"/>
        </w:rPr>
        <w:t xml:space="preserve"> de onderhoudskosten. Facilitair erin betrekken. Offertes opgevraagd. </w:t>
      </w:r>
      <w:proofErr w:type="spellStart"/>
      <w:r w:rsidRPr="00FD6060">
        <w:rPr>
          <w:rFonts w:ascii="Garamond" w:hAnsi="Garamond" w:cs="Mangal"/>
        </w:rPr>
        <w:t>Één</w:t>
      </w:r>
      <w:proofErr w:type="spellEnd"/>
      <w:r w:rsidRPr="00FD6060">
        <w:rPr>
          <w:rFonts w:ascii="Garamond" w:hAnsi="Garamond" w:cs="Mangal"/>
        </w:rPr>
        <w:t xml:space="preserve"> reactie. Maar we moeten ook nog terug naar </w:t>
      </w:r>
      <w:proofErr w:type="spellStart"/>
      <w:r w:rsidRPr="00FD6060">
        <w:rPr>
          <w:rFonts w:ascii="Garamond" w:hAnsi="Garamond" w:cs="Mangal"/>
        </w:rPr>
        <w:t>Innovo</w:t>
      </w:r>
      <w:proofErr w:type="spellEnd"/>
      <w:r w:rsidRPr="00FD6060">
        <w:rPr>
          <w:rFonts w:ascii="Garamond" w:hAnsi="Garamond" w:cs="Mangal"/>
        </w:rPr>
        <w:t xml:space="preserve"> en gemeente. Staat nu een beetje stil. Eerst kijken wat het gaat kosten. Dan gaan we kijken of we in aanmerking komen voor subsidiepotje. </w:t>
      </w:r>
    </w:p>
    <w:p w14:paraId="5A9E2DFA" w14:textId="64D697A1" w:rsidR="00FD6060" w:rsidRPr="00FD6060" w:rsidRDefault="00034E6C" w:rsidP="00FD6060">
      <w:pPr>
        <w:rPr>
          <w:rFonts w:ascii="Garamond" w:hAnsi="Garamond" w:cs="Mangal"/>
        </w:rPr>
      </w:pPr>
      <w:r>
        <w:rPr>
          <w:rFonts w:ascii="Garamond" w:hAnsi="Garamond" w:cs="Mangal"/>
        </w:rPr>
        <w:br/>
      </w:r>
      <w:r w:rsidR="00FD6060" w:rsidRPr="00FD6060">
        <w:rPr>
          <w:rFonts w:ascii="Garamond" w:hAnsi="Garamond" w:cs="Mangal"/>
        </w:rPr>
        <w:t xml:space="preserve">Vanuit gemeente vergroeningscoaches opgeleid? Maarten legt lijntje met wethouder om dit op te pakken en William van facilitair en koppelt terug </w:t>
      </w:r>
      <w:r>
        <w:rPr>
          <w:rFonts w:ascii="Garamond" w:hAnsi="Garamond" w:cs="Mangal"/>
        </w:rPr>
        <w:br/>
      </w:r>
    </w:p>
    <w:p w14:paraId="071F0385" w14:textId="4BD6B38C" w:rsidR="00034E6C" w:rsidRPr="00034E6C" w:rsidRDefault="00FD6060" w:rsidP="00034E6C">
      <w:pPr>
        <w:pStyle w:val="Lijstalinea"/>
        <w:numPr>
          <w:ilvl w:val="0"/>
          <w:numId w:val="43"/>
        </w:numPr>
        <w:rPr>
          <w:rFonts w:ascii="Garamond" w:hAnsi="Garamond"/>
          <w:b/>
          <w:bCs/>
        </w:rPr>
      </w:pPr>
      <w:r w:rsidRPr="00034E6C">
        <w:rPr>
          <w:rFonts w:ascii="Garamond" w:hAnsi="Garamond"/>
          <w:b/>
          <w:bCs/>
        </w:rPr>
        <w:t>Kinderopvang en PSZ</w:t>
      </w:r>
    </w:p>
    <w:p w14:paraId="0156BA4C" w14:textId="60356F2C" w:rsidR="00FD6060" w:rsidRPr="00034E6C" w:rsidRDefault="00FD6060" w:rsidP="00034E6C">
      <w:pPr>
        <w:rPr>
          <w:rFonts w:ascii="Garamond" w:hAnsi="Garamond"/>
        </w:rPr>
      </w:pPr>
      <w:r w:rsidRPr="00034E6C">
        <w:rPr>
          <w:rFonts w:ascii="Garamond" w:hAnsi="Garamond"/>
        </w:rPr>
        <w:t xml:space="preserve">Maarten gaat met teamleider Esther samenzitten. Maarten wil duidelijkheid: wordt er nu wel geworven of niet? Heeft ook invloed op PR-beleid. PSZ is leeg aan het lopen. Te weinig aanmeldingen. Maar negen. Waar ligt dat aan? Problemen bij BSO en niet bij PSZ. Maar zien ze dat niet als één pot nat. </w:t>
      </w:r>
    </w:p>
    <w:p w14:paraId="6CF7299F" w14:textId="3BB4F9FC" w:rsidR="00034E6C" w:rsidRDefault="00FD6060" w:rsidP="00FD6060">
      <w:pPr>
        <w:rPr>
          <w:rFonts w:ascii="Garamond" w:hAnsi="Garamond" w:cs="Mangal"/>
        </w:rPr>
      </w:pPr>
      <w:r w:rsidRPr="00FD6060">
        <w:rPr>
          <w:rFonts w:ascii="Garamond" w:hAnsi="Garamond" w:cs="Mangal"/>
        </w:rPr>
        <w:t>MIK maakt gebruik van een app. Dat is wel een verbetering. Maar alle communicatie verloopt digitaal. Minder persoonlijk contact. Personeelstekort. Vroeger deden ze meer met de kinderen dan nu.</w:t>
      </w:r>
    </w:p>
    <w:p w14:paraId="0A9DCB7C" w14:textId="77777777" w:rsidR="00034E6C" w:rsidRDefault="00034E6C" w:rsidP="00FD6060">
      <w:pPr>
        <w:rPr>
          <w:rFonts w:ascii="Garamond" w:hAnsi="Garamond" w:cs="Mangal"/>
        </w:rPr>
      </w:pPr>
    </w:p>
    <w:p w14:paraId="2FE32C88" w14:textId="257CE784" w:rsidR="00FD6060" w:rsidRPr="00034E6C" w:rsidRDefault="00034E6C" w:rsidP="00034E6C">
      <w:pPr>
        <w:pStyle w:val="Lijstalinea"/>
        <w:numPr>
          <w:ilvl w:val="0"/>
          <w:numId w:val="43"/>
        </w:numPr>
        <w:rPr>
          <w:rFonts w:ascii="Garamond" w:hAnsi="Garamond"/>
          <w:b/>
          <w:bCs/>
          <w:szCs w:val="24"/>
        </w:rPr>
      </w:pPr>
      <w:r w:rsidRPr="00034E6C">
        <w:rPr>
          <w:rFonts w:ascii="Garamond" w:hAnsi="Garamond"/>
          <w:b/>
          <w:bCs/>
        </w:rPr>
        <w:t>Concept jaarverslag MR voorgaande schooljaar</w:t>
      </w:r>
    </w:p>
    <w:p w14:paraId="307C90D4" w14:textId="28E709EC" w:rsidR="00034E6C" w:rsidRDefault="00034E6C" w:rsidP="00FD6060">
      <w:pPr>
        <w:rPr>
          <w:rFonts w:ascii="Garamond" w:hAnsi="Garamond" w:cs="Mangal"/>
        </w:rPr>
      </w:pPr>
      <w:r>
        <w:rPr>
          <w:rFonts w:ascii="Garamond" w:hAnsi="Garamond" w:cs="Mangal"/>
        </w:rPr>
        <w:t xml:space="preserve">Floor zal het concept voor de volgende vergadering doorsturen met verzoek aan iedereen om dit dan gelezen te hebben, zodat het jaarverslag dan kan worden vastgesteld. </w:t>
      </w:r>
    </w:p>
    <w:p w14:paraId="10282DED" w14:textId="77777777" w:rsidR="00034E6C" w:rsidRDefault="00034E6C" w:rsidP="00FD6060">
      <w:pPr>
        <w:rPr>
          <w:rFonts w:ascii="Garamond" w:hAnsi="Garamond" w:cs="Mangal"/>
        </w:rPr>
      </w:pPr>
    </w:p>
    <w:p w14:paraId="34E19A65" w14:textId="2BE10AF3" w:rsidR="00FD6060" w:rsidRPr="00034E6C" w:rsidRDefault="00FD6060" w:rsidP="00034E6C">
      <w:pPr>
        <w:pStyle w:val="Lijstalinea"/>
        <w:numPr>
          <w:ilvl w:val="0"/>
          <w:numId w:val="45"/>
        </w:numPr>
        <w:rPr>
          <w:rFonts w:ascii="Garamond" w:hAnsi="Garamond"/>
          <w:b/>
          <w:bCs/>
        </w:rPr>
      </w:pPr>
      <w:r w:rsidRPr="00034E6C">
        <w:rPr>
          <w:rFonts w:ascii="Garamond" w:hAnsi="Garamond"/>
          <w:b/>
          <w:bCs/>
          <w:szCs w:val="24"/>
        </w:rPr>
        <w:t>W</w:t>
      </w:r>
      <w:r w:rsidR="00034E6C" w:rsidRPr="00034E6C">
        <w:rPr>
          <w:rFonts w:ascii="Garamond" w:hAnsi="Garamond"/>
          <w:b/>
          <w:bCs/>
        </w:rPr>
        <w:t>at verder ter tafel komt, rondvraag en sluiting</w:t>
      </w:r>
    </w:p>
    <w:p w14:paraId="4DECD953" w14:textId="2DBC89F5" w:rsidR="00FD6060" w:rsidRPr="00FD6060" w:rsidRDefault="00FD6060" w:rsidP="00FD6060">
      <w:pPr>
        <w:rPr>
          <w:rFonts w:ascii="Garamond" w:hAnsi="Garamond" w:cs="Mangal"/>
        </w:rPr>
      </w:pPr>
      <w:r w:rsidRPr="00FD6060">
        <w:rPr>
          <w:rFonts w:ascii="Garamond" w:hAnsi="Garamond" w:cs="Mangal"/>
        </w:rPr>
        <w:t xml:space="preserve">Vanaf dinsdag komt er een Oekraïens kind van 4 naar school. Twee oudere kinderen gaan naar andere school. </w:t>
      </w:r>
    </w:p>
    <w:p w14:paraId="125A2DAE" w14:textId="77777777" w:rsidR="00FD6060" w:rsidRPr="00FD6060" w:rsidRDefault="00FD6060" w:rsidP="00FD6060">
      <w:pPr>
        <w:rPr>
          <w:rFonts w:ascii="Garamond" w:hAnsi="Garamond" w:cs="Mangal"/>
        </w:rPr>
      </w:pPr>
      <w:r w:rsidRPr="00FD6060">
        <w:rPr>
          <w:rFonts w:ascii="Garamond" w:hAnsi="Garamond" w:cs="Mangal"/>
        </w:rPr>
        <w:lastRenderedPageBreak/>
        <w:t xml:space="preserve">Bunde: informatiebijeenkomst over begrotingen. </w:t>
      </w:r>
    </w:p>
    <w:p w14:paraId="28972E99" w14:textId="77777777" w:rsidR="00FD6060" w:rsidRPr="00FD6060" w:rsidRDefault="00FD6060" w:rsidP="00FD6060">
      <w:pPr>
        <w:rPr>
          <w:rFonts w:ascii="Garamond" w:hAnsi="Garamond" w:cs="Mangal"/>
        </w:rPr>
      </w:pPr>
    </w:p>
    <w:p w14:paraId="4AE37AE0" w14:textId="77777777" w:rsidR="00FD6060" w:rsidRPr="00FD6060" w:rsidRDefault="00FD6060" w:rsidP="00FD6060">
      <w:pPr>
        <w:rPr>
          <w:rFonts w:ascii="Garamond" w:hAnsi="Garamond" w:cs="Mangal"/>
        </w:rPr>
      </w:pPr>
      <w:r w:rsidRPr="00FD6060">
        <w:rPr>
          <w:rFonts w:ascii="Garamond" w:hAnsi="Garamond" w:cs="Mangal"/>
        </w:rPr>
        <w:t xml:space="preserve">Maarten heeft subsidie aangevraagd. Nog niet zeker of we die krijgen. Versterking basisvaardigheden op taal: € 82.000,00. Menukaart waaruit je mag gaan kiezen. Onderbouwing is van belang. Lezen bieb, taal. </w:t>
      </w:r>
    </w:p>
    <w:p w14:paraId="13EDAE4E" w14:textId="3505492E" w:rsidR="00FD6060" w:rsidRPr="00FD6060" w:rsidRDefault="00034E6C" w:rsidP="00FD6060">
      <w:pPr>
        <w:rPr>
          <w:rFonts w:ascii="Garamond" w:hAnsi="Garamond" w:cs="Mangal"/>
        </w:rPr>
      </w:pPr>
      <w:r>
        <w:rPr>
          <w:rFonts w:ascii="Garamond" w:hAnsi="Garamond" w:cs="Mangal"/>
        </w:rPr>
        <w:br/>
      </w:r>
      <w:r w:rsidR="00FD6060" w:rsidRPr="00FD6060">
        <w:rPr>
          <w:rFonts w:ascii="Garamond" w:hAnsi="Garamond" w:cs="Mangal"/>
        </w:rPr>
        <w:t>Buiten bewegend leren: de Lindegaard.</w:t>
      </w:r>
    </w:p>
    <w:p w14:paraId="2044B264" w14:textId="77777777" w:rsidR="00FD6060" w:rsidRPr="00FD6060" w:rsidRDefault="00FD6060" w:rsidP="00FD6060">
      <w:pPr>
        <w:rPr>
          <w:rFonts w:ascii="Garamond" w:hAnsi="Garamond" w:cs="Mangal"/>
          <w:b/>
          <w:bCs/>
        </w:rPr>
      </w:pPr>
    </w:p>
    <w:p w14:paraId="60A032BF" w14:textId="3EB8D284" w:rsidR="00561642" w:rsidRPr="00FD6060" w:rsidRDefault="00561642" w:rsidP="00AA2DB0">
      <w:pPr>
        <w:rPr>
          <w:rFonts w:ascii="Garamond" w:hAnsi="Garamond"/>
        </w:rPr>
      </w:pPr>
      <w:r w:rsidRPr="00FD6060">
        <w:rPr>
          <w:rFonts w:ascii="Garamond" w:hAnsi="Garamond"/>
        </w:rPr>
        <w:t>De volgende vergadering staat gepland op</w:t>
      </w:r>
      <w:r w:rsidR="00C867D0" w:rsidRPr="00FD6060">
        <w:rPr>
          <w:rFonts w:ascii="Garamond" w:hAnsi="Garamond"/>
        </w:rPr>
        <w:t xml:space="preserve"> </w:t>
      </w:r>
      <w:r w:rsidR="00C867D0" w:rsidRPr="00FD6060">
        <w:rPr>
          <w:rFonts w:ascii="Garamond" w:hAnsi="Garamond"/>
          <w:b/>
          <w:bCs/>
        </w:rPr>
        <w:t>donderdag</w:t>
      </w:r>
      <w:r w:rsidRPr="00FD6060">
        <w:rPr>
          <w:rFonts w:ascii="Garamond" w:hAnsi="Garamond"/>
          <w:b/>
          <w:bCs/>
        </w:rPr>
        <w:t xml:space="preserve"> </w:t>
      </w:r>
      <w:r w:rsidR="008745D0">
        <w:rPr>
          <w:rFonts w:ascii="Garamond" w:hAnsi="Garamond"/>
          <w:b/>
          <w:bCs/>
        </w:rPr>
        <w:t>10</w:t>
      </w:r>
      <w:r w:rsidRPr="00FD6060">
        <w:rPr>
          <w:rFonts w:ascii="Garamond" w:hAnsi="Garamond"/>
          <w:b/>
          <w:bCs/>
        </w:rPr>
        <w:t xml:space="preserve"> </w:t>
      </w:r>
      <w:r w:rsidR="008745D0">
        <w:rPr>
          <w:rFonts w:ascii="Garamond" w:hAnsi="Garamond"/>
          <w:b/>
          <w:bCs/>
        </w:rPr>
        <w:t xml:space="preserve">november </w:t>
      </w:r>
      <w:r w:rsidRPr="00FD6060">
        <w:rPr>
          <w:rFonts w:ascii="Garamond" w:hAnsi="Garamond"/>
          <w:b/>
          <w:bCs/>
        </w:rPr>
        <w:t xml:space="preserve">2022, </w:t>
      </w:r>
      <w:r w:rsidR="008745D0">
        <w:rPr>
          <w:rFonts w:ascii="Garamond" w:hAnsi="Garamond"/>
          <w:b/>
          <w:bCs/>
        </w:rPr>
        <w:t>19:</w:t>
      </w:r>
      <w:r w:rsidRPr="00FD6060">
        <w:rPr>
          <w:rFonts w:ascii="Garamond" w:hAnsi="Garamond"/>
          <w:b/>
          <w:bCs/>
        </w:rPr>
        <w:t>00 uur</w:t>
      </w:r>
      <w:r w:rsidRPr="00FD6060">
        <w:rPr>
          <w:rFonts w:ascii="Garamond" w:hAnsi="Garamond"/>
        </w:rPr>
        <w:t>.</w:t>
      </w:r>
    </w:p>
    <w:p w14:paraId="10BCED23" w14:textId="3AE22305" w:rsidR="006B1199" w:rsidRPr="00FD6060" w:rsidRDefault="006B1199" w:rsidP="00AA2DB0">
      <w:pPr>
        <w:rPr>
          <w:rFonts w:ascii="Garamond" w:hAnsi="Garamond"/>
        </w:rPr>
      </w:pPr>
    </w:p>
    <w:p w14:paraId="33845C0A" w14:textId="69F418D1" w:rsidR="006B1199" w:rsidRPr="00FD6060" w:rsidRDefault="00137904" w:rsidP="00AA2DB0">
      <w:pPr>
        <w:rPr>
          <w:rFonts w:ascii="Garamond" w:hAnsi="Garamond"/>
        </w:rPr>
      </w:pPr>
      <w:r w:rsidRPr="00FD6060">
        <w:rPr>
          <w:rFonts w:ascii="Garamond" w:hAnsi="Garamond"/>
        </w:rPr>
        <w:t>Floor bedankt alle aanwezigen en sluit om 22.</w:t>
      </w:r>
      <w:r w:rsidR="00034E6C">
        <w:rPr>
          <w:rFonts w:ascii="Garamond" w:hAnsi="Garamond"/>
        </w:rPr>
        <w:t>25</w:t>
      </w:r>
      <w:r w:rsidR="00942800">
        <w:rPr>
          <w:rFonts w:ascii="Garamond" w:hAnsi="Garamond"/>
        </w:rPr>
        <w:t xml:space="preserve"> </w:t>
      </w:r>
      <w:r w:rsidRPr="00FD6060">
        <w:rPr>
          <w:rFonts w:ascii="Garamond" w:hAnsi="Garamond"/>
        </w:rPr>
        <w:t>uur de vergadering af.</w:t>
      </w:r>
    </w:p>
    <w:p w14:paraId="11CD18CA" w14:textId="79F946FD" w:rsidR="008113D7" w:rsidRDefault="008113D7" w:rsidP="00850B11">
      <w:pPr>
        <w:rPr>
          <w:rFonts w:ascii="Garamond" w:hAnsi="Garamond"/>
        </w:rPr>
      </w:pPr>
    </w:p>
    <w:p w14:paraId="2B4ED3B0" w14:textId="42746040" w:rsidR="005B7C38" w:rsidRDefault="0074094B" w:rsidP="00850B11">
      <w:pPr>
        <w:rPr>
          <w:rFonts w:ascii="Garamond" w:hAnsi="Garamond"/>
        </w:rPr>
      </w:pPr>
      <w:r>
        <w:rPr>
          <w:rFonts w:ascii="Garamond" w:hAnsi="Garamond"/>
        </w:rPr>
        <w:br/>
      </w:r>
    </w:p>
    <w:p w14:paraId="4E105CDE" w14:textId="77777777" w:rsidR="005B7C38" w:rsidRDefault="005B7C38" w:rsidP="005B7C38">
      <w:pPr>
        <w:rPr>
          <w:rFonts w:ascii="Garamond" w:hAnsi="Garamond"/>
          <w:b/>
          <w:bCs/>
        </w:rPr>
      </w:pPr>
      <w:r w:rsidRPr="005B7C38">
        <w:rPr>
          <w:rFonts w:ascii="Garamond" w:hAnsi="Garamond"/>
          <w:b/>
          <w:bCs/>
        </w:rPr>
        <w:t>Actielijst n.a.v. vergadering:</w:t>
      </w:r>
    </w:p>
    <w:p w14:paraId="205037F3" w14:textId="6BDC34A9" w:rsidR="005B7C38" w:rsidRPr="001D0D6C" w:rsidRDefault="005B7C38" w:rsidP="001D0D6C">
      <w:pPr>
        <w:pStyle w:val="Lijstalinea"/>
        <w:numPr>
          <w:ilvl w:val="0"/>
          <w:numId w:val="40"/>
        </w:numPr>
        <w:rPr>
          <w:rFonts w:ascii="Garamond" w:hAnsi="Garamond"/>
          <w:b/>
          <w:bCs/>
        </w:rPr>
      </w:pPr>
      <w:r w:rsidRPr="001D0D6C">
        <w:rPr>
          <w:rFonts w:ascii="Garamond" w:hAnsi="Garamond"/>
        </w:rPr>
        <w:t xml:space="preserve">Dominique zet vastgestelde notulen op de site en archiveert oude notulen. </w:t>
      </w:r>
    </w:p>
    <w:p w14:paraId="29C467EF" w14:textId="5D9CE4DC" w:rsidR="005B7C38" w:rsidRPr="001D0D6C" w:rsidRDefault="005B7C38" w:rsidP="001D0D6C">
      <w:pPr>
        <w:pStyle w:val="Lijstalinea"/>
        <w:numPr>
          <w:ilvl w:val="0"/>
          <w:numId w:val="40"/>
        </w:numPr>
        <w:rPr>
          <w:rFonts w:ascii="Garamond" w:hAnsi="Garamond"/>
          <w:b/>
          <w:bCs/>
        </w:rPr>
      </w:pPr>
      <w:r w:rsidRPr="001D0D6C">
        <w:rPr>
          <w:rFonts w:ascii="Garamond" w:hAnsi="Garamond"/>
        </w:rPr>
        <w:t>Inge checkt e-mailadres MR</w:t>
      </w:r>
    </w:p>
    <w:p w14:paraId="3E72F081" w14:textId="60B6FB89" w:rsidR="005B7C38" w:rsidRPr="001D0D6C" w:rsidRDefault="005B7C38" w:rsidP="001D0D6C">
      <w:pPr>
        <w:pStyle w:val="Lijstalinea"/>
        <w:numPr>
          <w:ilvl w:val="0"/>
          <w:numId w:val="40"/>
        </w:numPr>
        <w:rPr>
          <w:rFonts w:ascii="Garamond" w:hAnsi="Garamond"/>
        </w:rPr>
      </w:pPr>
      <w:r w:rsidRPr="001D0D6C">
        <w:rPr>
          <w:rFonts w:ascii="Garamond" w:hAnsi="Garamond"/>
        </w:rPr>
        <w:t>Floor stuurt uitnodiging etentje naar Kim, Mariska en Jeroen.</w:t>
      </w:r>
    </w:p>
    <w:p w14:paraId="3FBA1B92" w14:textId="3D85D5EF" w:rsidR="005B7C38" w:rsidRPr="00F1797F" w:rsidRDefault="005B7C38" w:rsidP="001D0D6C">
      <w:pPr>
        <w:pStyle w:val="Lijstalinea"/>
        <w:numPr>
          <w:ilvl w:val="0"/>
          <w:numId w:val="40"/>
        </w:numPr>
        <w:rPr>
          <w:rFonts w:ascii="Garamond" w:hAnsi="Garamond"/>
          <w:szCs w:val="24"/>
        </w:rPr>
      </w:pPr>
      <w:r w:rsidRPr="001D0D6C">
        <w:rPr>
          <w:rFonts w:ascii="Garamond" w:hAnsi="Garamond"/>
        </w:rPr>
        <w:t xml:space="preserve">Floor past brief aan voor ouders over </w:t>
      </w:r>
      <w:r w:rsidR="001D0D6C">
        <w:rPr>
          <w:rFonts w:ascii="Garamond" w:hAnsi="Garamond"/>
        </w:rPr>
        <w:t>herkiesbaarheid Marc en mogelijkheid zich aan te melden</w:t>
      </w:r>
      <w:r w:rsidRPr="001D0D6C">
        <w:rPr>
          <w:rFonts w:ascii="Garamond" w:hAnsi="Garamond"/>
        </w:rPr>
        <w:t>.</w:t>
      </w:r>
    </w:p>
    <w:p w14:paraId="526D1567" w14:textId="320B5E22" w:rsidR="00F1797F" w:rsidRPr="00D976D9" w:rsidRDefault="00F1797F" w:rsidP="001D0D6C">
      <w:pPr>
        <w:pStyle w:val="Lijstalinea"/>
        <w:numPr>
          <w:ilvl w:val="0"/>
          <w:numId w:val="40"/>
        </w:numPr>
        <w:rPr>
          <w:rFonts w:ascii="Garamond" w:hAnsi="Garamond"/>
          <w:szCs w:val="24"/>
        </w:rPr>
      </w:pPr>
      <w:r>
        <w:rPr>
          <w:rFonts w:ascii="Garamond" w:hAnsi="Garamond"/>
        </w:rPr>
        <w:t>Maarten zal vóór 1 oktober het draaiboek coronabeleid toesturen.</w:t>
      </w:r>
    </w:p>
    <w:p w14:paraId="79270A2D" w14:textId="0B877C92" w:rsidR="00D976D9" w:rsidRPr="00D976D9" w:rsidRDefault="00D976D9" w:rsidP="001D0D6C">
      <w:pPr>
        <w:pStyle w:val="Lijstalinea"/>
        <w:numPr>
          <w:ilvl w:val="0"/>
          <w:numId w:val="40"/>
        </w:numPr>
        <w:rPr>
          <w:rFonts w:ascii="Garamond" w:hAnsi="Garamond"/>
          <w:szCs w:val="24"/>
        </w:rPr>
      </w:pPr>
      <w:r>
        <w:rPr>
          <w:rFonts w:ascii="Garamond" w:hAnsi="Garamond"/>
        </w:rPr>
        <w:t>Inge zal oppakken in het team dat er g</w:t>
      </w:r>
      <w:r w:rsidRPr="00D976D9">
        <w:rPr>
          <w:rFonts w:ascii="Garamond" w:hAnsi="Garamond"/>
        </w:rPr>
        <w:t xml:space="preserve">eboortekaartjes </w:t>
      </w:r>
      <w:r>
        <w:rPr>
          <w:rFonts w:ascii="Garamond" w:hAnsi="Garamond"/>
        </w:rPr>
        <w:t xml:space="preserve">komen </w:t>
      </w:r>
      <w:r w:rsidRPr="00D976D9">
        <w:rPr>
          <w:rFonts w:ascii="Garamond" w:hAnsi="Garamond"/>
        </w:rPr>
        <w:t>en kaartjes bij verhuizing naar het dorp.</w:t>
      </w:r>
    </w:p>
    <w:p w14:paraId="67C29BDE" w14:textId="034F1CCA" w:rsidR="00D976D9" w:rsidRPr="00D976D9" w:rsidRDefault="00D976D9" w:rsidP="001D0D6C">
      <w:pPr>
        <w:pStyle w:val="Lijstalinea"/>
        <w:numPr>
          <w:ilvl w:val="0"/>
          <w:numId w:val="40"/>
        </w:numPr>
        <w:rPr>
          <w:rFonts w:ascii="Garamond" w:hAnsi="Garamond"/>
          <w:szCs w:val="24"/>
        </w:rPr>
      </w:pPr>
      <w:r>
        <w:rPr>
          <w:rFonts w:ascii="Garamond" w:hAnsi="Garamond"/>
        </w:rPr>
        <w:t xml:space="preserve">Maarten bespreekt verkeersplan school onder meer met </w:t>
      </w:r>
      <w:r w:rsidRPr="00D976D9">
        <w:rPr>
          <w:rFonts w:ascii="Garamond" w:hAnsi="Garamond"/>
        </w:rPr>
        <w:t>iemand van BMC onderwijsadviesbureau</w:t>
      </w:r>
      <w:r>
        <w:rPr>
          <w:rFonts w:ascii="Garamond" w:hAnsi="Garamond"/>
        </w:rPr>
        <w:t>.</w:t>
      </w:r>
    </w:p>
    <w:p w14:paraId="0D102E9A" w14:textId="48C54D9B" w:rsidR="00D976D9" w:rsidRDefault="00942800" w:rsidP="001D0D6C">
      <w:pPr>
        <w:pStyle w:val="Lijstalinea"/>
        <w:numPr>
          <w:ilvl w:val="0"/>
          <w:numId w:val="40"/>
        </w:numPr>
        <w:rPr>
          <w:rFonts w:ascii="Garamond" w:hAnsi="Garamond"/>
          <w:szCs w:val="24"/>
        </w:rPr>
      </w:pPr>
      <w:r w:rsidRPr="00942800">
        <w:rPr>
          <w:rFonts w:ascii="Garamond" w:hAnsi="Garamond"/>
          <w:szCs w:val="24"/>
        </w:rPr>
        <w:t xml:space="preserve">Maarten legt lijntje met wethouder </w:t>
      </w:r>
      <w:r>
        <w:rPr>
          <w:rFonts w:ascii="Garamond" w:hAnsi="Garamond"/>
          <w:szCs w:val="24"/>
        </w:rPr>
        <w:t xml:space="preserve">en </w:t>
      </w:r>
      <w:r w:rsidRPr="00942800">
        <w:rPr>
          <w:rFonts w:ascii="Garamond" w:hAnsi="Garamond"/>
          <w:szCs w:val="24"/>
        </w:rPr>
        <w:t>William van facilitair om</w:t>
      </w:r>
      <w:r>
        <w:rPr>
          <w:rFonts w:ascii="Garamond" w:hAnsi="Garamond"/>
          <w:szCs w:val="24"/>
        </w:rPr>
        <w:t xml:space="preserve"> vergroening schoolplein</w:t>
      </w:r>
      <w:r w:rsidRPr="00942800">
        <w:rPr>
          <w:rFonts w:ascii="Garamond" w:hAnsi="Garamond"/>
          <w:szCs w:val="24"/>
        </w:rPr>
        <w:t xml:space="preserve"> </w:t>
      </w:r>
      <w:r>
        <w:rPr>
          <w:rFonts w:ascii="Garamond" w:hAnsi="Garamond"/>
          <w:szCs w:val="24"/>
        </w:rPr>
        <w:t>te bespreken.</w:t>
      </w:r>
    </w:p>
    <w:p w14:paraId="07F70D95" w14:textId="502950AB" w:rsidR="006B1199" w:rsidRPr="00942800" w:rsidRDefault="00942800" w:rsidP="00942800">
      <w:pPr>
        <w:pStyle w:val="Lijstalinea"/>
        <w:numPr>
          <w:ilvl w:val="0"/>
          <w:numId w:val="40"/>
        </w:numPr>
        <w:rPr>
          <w:rFonts w:ascii="Garamond" w:hAnsi="Garamond"/>
          <w:szCs w:val="24"/>
        </w:rPr>
      </w:pPr>
      <w:r>
        <w:rPr>
          <w:rFonts w:ascii="Garamond" w:hAnsi="Garamond"/>
          <w:szCs w:val="24"/>
        </w:rPr>
        <w:t>Floor zal concept jaarverslag toesturen.</w:t>
      </w:r>
    </w:p>
    <w:sectPr w:rsidR="006B1199" w:rsidRPr="00942800" w:rsidSect="00C3788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decimal"/>
      <w:lvlText w:val="%4."/>
      <w:lvlJc w:val="left"/>
      <w:pPr>
        <w:tabs>
          <w:tab w:val="num" w:pos="1134"/>
        </w:tabs>
        <w:ind w:left="1134"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37A65582"/>
    <w:name w:val="WW8Num9"/>
    <w:lvl w:ilvl="0">
      <w:start w:val="25"/>
      <w:numFmt w:val="bullet"/>
      <w:lvlText w:val="-"/>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786"/>
        </w:tabs>
        <w:ind w:left="786"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5"/>
      <w:numFmt w:val="decimal"/>
      <w:lvlText w:val="%1."/>
      <w:lvlJc w:val="left"/>
      <w:pPr>
        <w:tabs>
          <w:tab w:val="num" w:pos="1069"/>
        </w:tabs>
        <w:ind w:left="1069" w:hanging="360"/>
      </w:pPr>
      <w:rPr>
        <w:b/>
        <w:bCs/>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421414"/>
    <w:multiLevelType w:val="hybridMultilevel"/>
    <w:tmpl w:val="FA1E11B6"/>
    <w:lvl w:ilvl="0" w:tplc="04130001">
      <w:start w:val="1"/>
      <w:numFmt w:val="bullet"/>
      <w:lvlText w:val=""/>
      <w:lvlJc w:val="left"/>
      <w:pPr>
        <w:ind w:left="1427" w:hanging="360"/>
      </w:pPr>
      <w:rPr>
        <w:rFonts w:ascii="Symbol" w:hAnsi="Symbol"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13" w15:restartNumberingAfterBreak="0">
    <w:nsid w:val="054E3E5E"/>
    <w:multiLevelType w:val="multilevel"/>
    <w:tmpl w:val="BA7A810C"/>
    <w:lvl w:ilvl="0">
      <w:start w:val="1"/>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Arial" w:eastAsia="SimSun" w:hAnsi="Arial" w:cs="Arial" w:hint="default"/>
      </w:rPr>
    </w:lvl>
    <w:lvl w:ilvl="2">
      <w:numFmt w:val="bullet"/>
      <w:lvlText w:val="-"/>
      <w:lvlJc w:val="left"/>
      <w:pPr>
        <w:tabs>
          <w:tab w:val="num" w:pos="1080"/>
        </w:tabs>
        <w:ind w:left="1080" w:hanging="360"/>
      </w:pPr>
      <w:rPr>
        <w:rFonts w:ascii="Arial" w:eastAsia="SimSun" w:hAnsi="Arial" w:cs="Arial" w:hint="default"/>
      </w:rPr>
    </w:lvl>
    <w:lvl w:ilvl="3">
      <w:start w:val="1"/>
      <w:numFmt w:val="decimal"/>
      <w:lvlText w:val="%4."/>
      <w:lvlJc w:val="left"/>
      <w:pPr>
        <w:tabs>
          <w:tab w:val="num" w:pos="1134"/>
        </w:tabs>
        <w:ind w:left="1134"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F4C0503"/>
    <w:multiLevelType w:val="hybridMultilevel"/>
    <w:tmpl w:val="0A0A674A"/>
    <w:lvl w:ilvl="0" w:tplc="1B563582">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0610A27"/>
    <w:multiLevelType w:val="hybridMultilevel"/>
    <w:tmpl w:val="1E0CFFEE"/>
    <w:lvl w:ilvl="0" w:tplc="E158B004">
      <w:start w:val="18"/>
      <w:numFmt w:val="bullet"/>
      <w:lvlText w:val=""/>
      <w:lvlJc w:val="left"/>
      <w:pPr>
        <w:ind w:left="720" w:hanging="360"/>
      </w:pPr>
      <w:rPr>
        <w:rFonts w:ascii="Wingdings" w:eastAsia="SimSu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28A6E5B"/>
    <w:multiLevelType w:val="hybridMultilevel"/>
    <w:tmpl w:val="E46829A4"/>
    <w:lvl w:ilvl="0" w:tplc="1B563582">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4693121"/>
    <w:multiLevelType w:val="hybridMultilevel"/>
    <w:tmpl w:val="956CB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75F453D"/>
    <w:multiLevelType w:val="hybridMultilevel"/>
    <w:tmpl w:val="A4CA4A96"/>
    <w:lvl w:ilvl="0" w:tplc="F35A6AD4">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184D6B0F"/>
    <w:multiLevelType w:val="multilevel"/>
    <w:tmpl w:val="D3587248"/>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720"/>
        </w:tabs>
        <w:ind w:left="720" w:hanging="360"/>
      </w:pPr>
    </w:lvl>
    <w:lvl w:ilvl="2">
      <w:numFmt w:val="bullet"/>
      <w:lvlText w:val="-"/>
      <w:lvlJc w:val="left"/>
      <w:pPr>
        <w:tabs>
          <w:tab w:val="num" w:pos="1080"/>
        </w:tabs>
        <w:ind w:left="1080" w:hanging="360"/>
      </w:pPr>
      <w:rPr>
        <w:rFonts w:ascii="Arial" w:eastAsia="SimSun" w:hAnsi="Arial" w:cs="Arial" w:hint="default"/>
      </w:rPr>
    </w:lvl>
    <w:lvl w:ilvl="3">
      <w:start w:val="1"/>
      <w:numFmt w:val="decimal"/>
      <w:lvlText w:val="%4."/>
      <w:lvlJc w:val="left"/>
      <w:pPr>
        <w:tabs>
          <w:tab w:val="num" w:pos="1134"/>
        </w:tabs>
        <w:ind w:left="1134"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1E56009D"/>
    <w:multiLevelType w:val="hybridMultilevel"/>
    <w:tmpl w:val="79EE1D7A"/>
    <w:lvl w:ilvl="0" w:tplc="1B563582">
      <w:numFmt w:val="bullet"/>
      <w:lvlText w:val="-"/>
      <w:lvlJc w:val="left"/>
      <w:pPr>
        <w:ind w:left="1440" w:hanging="360"/>
      </w:pPr>
      <w:rPr>
        <w:rFonts w:ascii="Arial" w:eastAsia="SimSu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5B84190"/>
    <w:multiLevelType w:val="hybridMultilevel"/>
    <w:tmpl w:val="DF101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1F4C8D"/>
    <w:multiLevelType w:val="hybridMultilevel"/>
    <w:tmpl w:val="516E49F8"/>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490B3E"/>
    <w:multiLevelType w:val="hybridMultilevel"/>
    <w:tmpl w:val="24ECC04C"/>
    <w:lvl w:ilvl="0" w:tplc="1B563582">
      <w:numFmt w:val="bullet"/>
      <w:lvlText w:val="-"/>
      <w:lvlJc w:val="left"/>
      <w:pPr>
        <w:ind w:left="1440" w:hanging="360"/>
      </w:pPr>
      <w:rPr>
        <w:rFonts w:ascii="Arial" w:eastAsia="SimSu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372A0ED9"/>
    <w:multiLevelType w:val="hybridMultilevel"/>
    <w:tmpl w:val="5B9CFAA6"/>
    <w:lvl w:ilvl="0" w:tplc="3EF6CF5E">
      <w:start w:val="4"/>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88D401E"/>
    <w:multiLevelType w:val="hybridMultilevel"/>
    <w:tmpl w:val="DFD0F244"/>
    <w:lvl w:ilvl="0" w:tplc="7132F000">
      <w:start w:val="3"/>
      <w:numFmt w:val="decimal"/>
      <w:lvlText w:val="%1."/>
      <w:lvlJc w:val="left"/>
      <w:pPr>
        <w:ind w:left="1080" w:hanging="360"/>
      </w:pPr>
      <w:rPr>
        <w:rFonts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7514338"/>
    <w:multiLevelType w:val="hybridMultilevel"/>
    <w:tmpl w:val="E780C3BC"/>
    <w:lvl w:ilvl="0" w:tplc="244013AA">
      <w:numFmt w:val="bullet"/>
      <w:lvlText w:val="-"/>
      <w:lvlJc w:val="left"/>
      <w:pPr>
        <w:ind w:left="720" w:hanging="360"/>
      </w:pPr>
      <w:rPr>
        <w:rFonts w:ascii="Garamond" w:eastAsia="SimSun" w:hAnsi="Garamond" w:cs="Tahom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AC3603"/>
    <w:multiLevelType w:val="hybridMultilevel"/>
    <w:tmpl w:val="DA86D368"/>
    <w:lvl w:ilvl="0" w:tplc="AE48881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276C20"/>
    <w:multiLevelType w:val="hybridMultilevel"/>
    <w:tmpl w:val="279CDA7A"/>
    <w:lvl w:ilvl="0" w:tplc="45040A4A">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CD3C79"/>
    <w:multiLevelType w:val="hybridMultilevel"/>
    <w:tmpl w:val="C7B4D268"/>
    <w:lvl w:ilvl="0" w:tplc="F2C28CCA">
      <w:start w:val="18"/>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8B2320"/>
    <w:multiLevelType w:val="hybridMultilevel"/>
    <w:tmpl w:val="93C2EA5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1" w15:restartNumberingAfterBreak="0">
    <w:nsid w:val="53CE4A05"/>
    <w:multiLevelType w:val="hybridMultilevel"/>
    <w:tmpl w:val="E8AE220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55B53B11"/>
    <w:multiLevelType w:val="hybridMultilevel"/>
    <w:tmpl w:val="92984972"/>
    <w:lvl w:ilvl="0" w:tplc="1B563582">
      <w:numFmt w:val="bullet"/>
      <w:lvlText w:val="-"/>
      <w:lvlJc w:val="left"/>
      <w:pPr>
        <w:ind w:left="720" w:hanging="360"/>
      </w:pPr>
      <w:rPr>
        <w:rFonts w:ascii="Arial" w:eastAsia="SimSu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4E3F97"/>
    <w:multiLevelType w:val="hybridMultilevel"/>
    <w:tmpl w:val="0324E49A"/>
    <w:lvl w:ilvl="0" w:tplc="0413000F">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6C172FC"/>
    <w:multiLevelType w:val="hybridMultilevel"/>
    <w:tmpl w:val="EDBE25A2"/>
    <w:lvl w:ilvl="0" w:tplc="D7ECF386">
      <w:numFmt w:val="bullet"/>
      <w:lvlText w:val="-"/>
      <w:lvlJc w:val="left"/>
      <w:pPr>
        <w:ind w:left="1080" w:hanging="360"/>
      </w:pPr>
      <w:rPr>
        <w:rFonts w:ascii="Arial" w:eastAsia="SimSu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7702CE1"/>
    <w:multiLevelType w:val="hybridMultilevel"/>
    <w:tmpl w:val="E332754C"/>
    <w:lvl w:ilvl="0" w:tplc="1B563582">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CD50C5"/>
    <w:multiLevelType w:val="hybridMultilevel"/>
    <w:tmpl w:val="1F54247A"/>
    <w:lvl w:ilvl="0" w:tplc="0C522866">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30F13BE"/>
    <w:multiLevelType w:val="hybridMultilevel"/>
    <w:tmpl w:val="F18E866E"/>
    <w:lvl w:ilvl="0" w:tplc="8EB2BF10">
      <w:start w:val="4"/>
      <w:numFmt w:val="decimal"/>
      <w:lvlText w:val="%1."/>
      <w:lvlJc w:val="left"/>
      <w:pPr>
        <w:ind w:left="1080" w:hanging="360"/>
      </w:pPr>
      <w:rPr>
        <w:rFonts w:hint="default"/>
        <w:b/>
      </w:rPr>
    </w:lvl>
    <w:lvl w:ilvl="1" w:tplc="04130001">
      <w:start w:val="1"/>
      <w:numFmt w:val="bullet"/>
      <w:lvlText w:val=""/>
      <w:lvlJc w:val="left"/>
      <w:pPr>
        <w:ind w:left="1800" w:hanging="360"/>
      </w:pPr>
      <w:rPr>
        <w:rFonts w:ascii="Symbol" w:hAnsi="Symbol"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657B6C60"/>
    <w:multiLevelType w:val="hybridMultilevel"/>
    <w:tmpl w:val="769250C8"/>
    <w:lvl w:ilvl="0" w:tplc="61989F94">
      <w:start w:val="25"/>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20084B"/>
    <w:multiLevelType w:val="hybridMultilevel"/>
    <w:tmpl w:val="78164022"/>
    <w:lvl w:ilvl="0" w:tplc="235A9CBC">
      <w:start w:val="1"/>
      <w:numFmt w:val="decimal"/>
      <w:lvlText w:val="%1."/>
      <w:lvlJc w:val="left"/>
      <w:pPr>
        <w:ind w:left="1080" w:hanging="372"/>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6A90680B"/>
    <w:multiLevelType w:val="hybridMultilevel"/>
    <w:tmpl w:val="60EA4C1C"/>
    <w:lvl w:ilvl="0" w:tplc="0CCA061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C31F2A"/>
    <w:multiLevelType w:val="hybridMultilevel"/>
    <w:tmpl w:val="BB9E3938"/>
    <w:lvl w:ilvl="0" w:tplc="79985460">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A502E28"/>
    <w:multiLevelType w:val="hybridMultilevel"/>
    <w:tmpl w:val="9372E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2D20FC"/>
    <w:multiLevelType w:val="hybridMultilevel"/>
    <w:tmpl w:val="209C87F8"/>
    <w:lvl w:ilvl="0" w:tplc="8C8AEE2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35438014">
    <w:abstractNumId w:val="0"/>
  </w:num>
  <w:num w:numId="2" w16cid:durableId="717894944">
    <w:abstractNumId w:val="1"/>
  </w:num>
  <w:num w:numId="3" w16cid:durableId="1059324324">
    <w:abstractNumId w:val="2"/>
  </w:num>
  <w:num w:numId="4" w16cid:durableId="1405565164">
    <w:abstractNumId w:val="3"/>
  </w:num>
  <w:num w:numId="5" w16cid:durableId="1222643780">
    <w:abstractNumId w:val="4"/>
  </w:num>
  <w:num w:numId="6" w16cid:durableId="1460681125">
    <w:abstractNumId w:val="5"/>
  </w:num>
  <w:num w:numId="7" w16cid:durableId="300810975">
    <w:abstractNumId w:val="6"/>
  </w:num>
  <w:num w:numId="8" w16cid:durableId="1594825653">
    <w:abstractNumId w:val="7"/>
  </w:num>
  <w:num w:numId="9" w16cid:durableId="1666011698">
    <w:abstractNumId w:val="8"/>
  </w:num>
  <w:num w:numId="10" w16cid:durableId="409470297">
    <w:abstractNumId w:val="9"/>
  </w:num>
  <w:num w:numId="11" w16cid:durableId="1960646270">
    <w:abstractNumId w:val="10"/>
  </w:num>
  <w:num w:numId="12" w16cid:durableId="1642736706">
    <w:abstractNumId w:val="11"/>
  </w:num>
  <w:num w:numId="13" w16cid:durableId="1095781466">
    <w:abstractNumId w:val="37"/>
  </w:num>
  <w:num w:numId="14" w16cid:durableId="1641692686">
    <w:abstractNumId w:val="38"/>
  </w:num>
  <w:num w:numId="15" w16cid:durableId="1656180917">
    <w:abstractNumId w:val="17"/>
  </w:num>
  <w:num w:numId="16" w16cid:durableId="697200381">
    <w:abstractNumId w:val="28"/>
  </w:num>
  <w:num w:numId="17" w16cid:durableId="554044431">
    <w:abstractNumId w:val="30"/>
  </w:num>
  <w:num w:numId="18" w16cid:durableId="913012614">
    <w:abstractNumId w:val="34"/>
  </w:num>
  <w:num w:numId="19" w16cid:durableId="1027872217">
    <w:abstractNumId w:val="23"/>
  </w:num>
  <w:num w:numId="20" w16cid:durableId="1205369292">
    <w:abstractNumId w:val="20"/>
  </w:num>
  <w:num w:numId="21" w16cid:durableId="985859215">
    <w:abstractNumId w:val="31"/>
  </w:num>
  <w:num w:numId="22" w16cid:durableId="1076323838">
    <w:abstractNumId w:val="25"/>
  </w:num>
  <w:num w:numId="23" w16cid:durableId="1622032668">
    <w:abstractNumId w:val="29"/>
  </w:num>
  <w:num w:numId="24" w16cid:durableId="1534264211">
    <w:abstractNumId w:val="15"/>
  </w:num>
  <w:num w:numId="25" w16cid:durableId="1354109109">
    <w:abstractNumId w:val="31"/>
  </w:num>
  <w:num w:numId="26" w16cid:durableId="1189102946">
    <w:abstractNumId w:val="12"/>
  </w:num>
  <w:num w:numId="27" w16cid:durableId="822426217">
    <w:abstractNumId w:val="39"/>
  </w:num>
  <w:num w:numId="28" w16cid:durableId="1672293392">
    <w:abstractNumId w:val="21"/>
  </w:num>
  <w:num w:numId="29" w16cid:durableId="1104617635">
    <w:abstractNumId w:val="16"/>
  </w:num>
  <w:num w:numId="30" w16cid:durableId="600916859">
    <w:abstractNumId w:val="14"/>
  </w:num>
  <w:num w:numId="31" w16cid:durableId="190195121">
    <w:abstractNumId w:val="19"/>
  </w:num>
  <w:num w:numId="32" w16cid:durableId="1406337358">
    <w:abstractNumId w:val="13"/>
  </w:num>
  <w:num w:numId="33" w16cid:durableId="898443357">
    <w:abstractNumId w:val="32"/>
  </w:num>
  <w:num w:numId="34" w16cid:durableId="1829519185">
    <w:abstractNumId w:val="42"/>
  </w:num>
  <w:num w:numId="35" w16cid:durableId="1424958594">
    <w:abstractNumId w:val="35"/>
  </w:num>
  <w:num w:numId="36" w16cid:durableId="1304120673">
    <w:abstractNumId w:val="43"/>
  </w:num>
  <w:num w:numId="37" w16cid:durableId="2106487147">
    <w:abstractNumId w:val="27"/>
  </w:num>
  <w:num w:numId="38" w16cid:durableId="1263076025">
    <w:abstractNumId w:val="41"/>
  </w:num>
  <w:num w:numId="39" w16cid:durableId="127211729">
    <w:abstractNumId w:val="36"/>
  </w:num>
  <w:num w:numId="40" w16cid:durableId="970133957">
    <w:abstractNumId w:val="40"/>
  </w:num>
  <w:num w:numId="41" w16cid:durableId="343744874">
    <w:abstractNumId w:val="26"/>
  </w:num>
  <w:num w:numId="42" w16cid:durableId="809593989">
    <w:abstractNumId w:val="18"/>
  </w:num>
  <w:num w:numId="43" w16cid:durableId="1226794992">
    <w:abstractNumId w:val="24"/>
  </w:num>
  <w:num w:numId="44" w16cid:durableId="286813536">
    <w:abstractNumId w:val="22"/>
  </w:num>
  <w:num w:numId="45" w16cid:durableId="86147328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99"/>
    <w:rsid w:val="000166AC"/>
    <w:rsid w:val="0002027B"/>
    <w:rsid w:val="00021A8E"/>
    <w:rsid w:val="00034E6C"/>
    <w:rsid w:val="00071C4E"/>
    <w:rsid w:val="0007205D"/>
    <w:rsid w:val="00075CB7"/>
    <w:rsid w:val="00082FD2"/>
    <w:rsid w:val="00093055"/>
    <w:rsid w:val="000964F4"/>
    <w:rsid w:val="000A120F"/>
    <w:rsid w:val="000A2000"/>
    <w:rsid w:val="000B3E82"/>
    <w:rsid w:val="000C7728"/>
    <w:rsid w:val="000D6535"/>
    <w:rsid w:val="00101A30"/>
    <w:rsid w:val="001308A0"/>
    <w:rsid w:val="00137904"/>
    <w:rsid w:val="0014452D"/>
    <w:rsid w:val="0017090D"/>
    <w:rsid w:val="00170EB9"/>
    <w:rsid w:val="001A0F2F"/>
    <w:rsid w:val="001A5AEC"/>
    <w:rsid w:val="001B0070"/>
    <w:rsid w:val="001B0704"/>
    <w:rsid w:val="001C05D7"/>
    <w:rsid w:val="001C52AB"/>
    <w:rsid w:val="001C69E4"/>
    <w:rsid w:val="001D0D6C"/>
    <w:rsid w:val="001F46E3"/>
    <w:rsid w:val="00200A74"/>
    <w:rsid w:val="00207088"/>
    <w:rsid w:val="0022645F"/>
    <w:rsid w:val="002276C6"/>
    <w:rsid w:val="00236730"/>
    <w:rsid w:val="00236EA9"/>
    <w:rsid w:val="002445CD"/>
    <w:rsid w:val="00250215"/>
    <w:rsid w:val="002579C9"/>
    <w:rsid w:val="002757A0"/>
    <w:rsid w:val="00276B06"/>
    <w:rsid w:val="00280250"/>
    <w:rsid w:val="00287EE6"/>
    <w:rsid w:val="0029372C"/>
    <w:rsid w:val="00294076"/>
    <w:rsid w:val="002C37A8"/>
    <w:rsid w:val="002C45FC"/>
    <w:rsid w:val="002C49CA"/>
    <w:rsid w:val="002C6DF1"/>
    <w:rsid w:val="002D3BA4"/>
    <w:rsid w:val="002D457D"/>
    <w:rsid w:val="002D78C6"/>
    <w:rsid w:val="002E3EB3"/>
    <w:rsid w:val="003005FD"/>
    <w:rsid w:val="003022FC"/>
    <w:rsid w:val="0031230F"/>
    <w:rsid w:val="00320C93"/>
    <w:rsid w:val="003362D7"/>
    <w:rsid w:val="003414A7"/>
    <w:rsid w:val="00344D36"/>
    <w:rsid w:val="00344E01"/>
    <w:rsid w:val="0035342B"/>
    <w:rsid w:val="0036126A"/>
    <w:rsid w:val="00367C4E"/>
    <w:rsid w:val="00367CEC"/>
    <w:rsid w:val="00372171"/>
    <w:rsid w:val="00377B62"/>
    <w:rsid w:val="00380382"/>
    <w:rsid w:val="00381DFE"/>
    <w:rsid w:val="0038432A"/>
    <w:rsid w:val="00391846"/>
    <w:rsid w:val="003C0519"/>
    <w:rsid w:val="003C22DD"/>
    <w:rsid w:val="003C5BBC"/>
    <w:rsid w:val="003D1FEC"/>
    <w:rsid w:val="003D3FB9"/>
    <w:rsid w:val="003E2E80"/>
    <w:rsid w:val="004144D7"/>
    <w:rsid w:val="00417702"/>
    <w:rsid w:val="004338B1"/>
    <w:rsid w:val="00437157"/>
    <w:rsid w:val="0044164E"/>
    <w:rsid w:val="0045108F"/>
    <w:rsid w:val="004579F5"/>
    <w:rsid w:val="00480332"/>
    <w:rsid w:val="004877FD"/>
    <w:rsid w:val="004932F8"/>
    <w:rsid w:val="00496389"/>
    <w:rsid w:val="004C50D3"/>
    <w:rsid w:val="004F1EE7"/>
    <w:rsid w:val="004F5725"/>
    <w:rsid w:val="004F5920"/>
    <w:rsid w:val="00520891"/>
    <w:rsid w:val="005243D7"/>
    <w:rsid w:val="00524816"/>
    <w:rsid w:val="005406E8"/>
    <w:rsid w:val="005440C3"/>
    <w:rsid w:val="0055315C"/>
    <w:rsid w:val="00555052"/>
    <w:rsid w:val="00560F42"/>
    <w:rsid w:val="00561642"/>
    <w:rsid w:val="00584825"/>
    <w:rsid w:val="0059174A"/>
    <w:rsid w:val="00594023"/>
    <w:rsid w:val="005941B1"/>
    <w:rsid w:val="005949FF"/>
    <w:rsid w:val="00597999"/>
    <w:rsid w:val="005A3BB7"/>
    <w:rsid w:val="005B7C38"/>
    <w:rsid w:val="005D1EC4"/>
    <w:rsid w:val="005D38E9"/>
    <w:rsid w:val="005D6191"/>
    <w:rsid w:val="005E0CF0"/>
    <w:rsid w:val="005E1826"/>
    <w:rsid w:val="005E5CAB"/>
    <w:rsid w:val="005F638E"/>
    <w:rsid w:val="00616E74"/>
    <w:rsid w:val="00620136"/>
    <w:rsid w:val="00645B21"/>
    <w:rsid w:val="00645F22"/>
    <w:rsid w:val="00655B7D"/>
    <w:rsid w:val="00657716"/>
    <w:rsid w:val="00661DB2"/>
    <w:rsid w:val="006715E8"/>
    <w:rsid w:val="0067367A"/>
    <w:rsid w:val="00674F4B"/>
    <w:rsid w:val="00682F99"/>
    <w:rsid w:val="006A78E2"/>
    <w:rsid w:val="006B0D31"/>
    <w:rsid w:val="006B1199"/>
    <w:rsid w:val="006B4188"/>
    <w:rsid w:val="006C0D41"/>
    <w:rsid w:val="006E4A15"/>
    <w:rsid w:val="006E4D1A"/>
    <w:rsid w:val="006E785B"/>
    <w:rsid w:val="006F1B40"/>
    <w:rsid w:val="00712E26"/>
    <w:rsid w:val="00717E1B"/>
    <w:rsid w:val="007374D2"/>
    <w:rsid w:val="0074094B"/>
    <w:rsid w:val="00742528"/>
    <w:rsid w:val="00743EFC"/>
    <w:rsid w:val="00744602"/>
    <w:rsid w:val="00745229"/>
    <w:rsid w:val="007559BE"/>
    <w:rsid w:val="007676C1"/>
    <w:rsid w:val="007744E1"/>
    <w:rsid w:val="00774673"/>
    <w:rsid w:val="00776AEC"/>
    <w:rsid w:val="00780BE3"/>
    <w:rsid w:val="00782C9C"/>
    <w:rsid w:val="00784690"/>
    <w:rsid w:val="007908E7"/>
    <w:rsid w:val="007A52F6"/>
    <w:rsid w:val="007B7E33"/>
    <w:rsid w:val="007D04C9"/>
    <w:rsid w:val="007D6D8E"/>
    <w:rsid w:val="007E25E7"/>
    <w:rsid w:val="007F2D23"/>
    <w:rsid w:val="007F5632"/>
    <w:rsid w:val="00800C1A"/>
    <w:rsid w:val="008113D7"/>
    <w:rsid w:val="00844B0E"/>
    <w:rsid w:val="00847070"/>
    <w:rsid w:val="00850B11"/>
    <w:rsid w:val="00870241"/>
    <w:rsid w:val="008745D0"/>
    <w:rsid w:val="00877A35"/>
    <w:rsid w:val="008A1645"/>
    <w:rsid w:val="008A512E"/>
    <w:rsid w:val="008B0291"/>
    <w:rsid w:val="008B3B74"/>
    <w:rsid w:val="008B51AA"/>
    <w:rsid w:val="008E04D5"/>
    <w:rsid w:val="008F16C2"/>
    <w:rsid w:val="008F28EA"/>
    <w:rsid w:val="0090133E"/>
    <w:rsid w:val="00905BA3"/>
    <w:rsid w:val="009350A4"/>
    <w:rsid w:val="00942800"/>
    <w:rsid w:val="009447A7"/>
    <w:rsid w:val="00946767"/>
    <w:rsid w:val="00951A9B"/>
    <w:rsid w:val="00972333"/>
    <w:rsid w:val="00982CCA"/>
    <w:rsid w:val="0098773E"/>
    <w:rsid w:val="009B19C3"/>
    <w:rsid w:val="009B4456"/>
    <w:rsid w:val="009B6A7E"/>
    <w:rsid w:val="009B771F"/>
    <w:rsid w:val="009C1902"/>
    <w:rsid w:val="009C63F1"/>
    <w:rsid w:val="009F5D3C"/>
    <w:rsid w:val="00A03E70"/>
    <w:rsid w:val="00A06AC6"/>
    <w:rsid w:val="00A2522C"/>
    <w:rsid w:val="00A27EFB"/>
    <w:rsid w:val="00A32FAA"/>
    <w:rsid w:val="00A46C4C"/>
    <w:rsid w:val="00A6200D"/>
    <w:rsid w:val="00A711A5"/>
    <w:rsid w:val="00A832F5"/>
    <w:rsid w:val="00A91D24"/>
    <w:rsid w:val="00A95114"/>
    <w:rsid w:val="00A966B0"/>
    <w:rsid w:val="00AA0623"/>
    <w:rsid w:val="00AA2DB0"/>
    <w:rsid w:val="00AA3F25"/>
    <w:rsid w:val="00AB5B84"/>
    <w:rsid w:val="00AD1E67"/>
    <w:rsid w:val="00AF60BD"/>
    <w:rsid w:val="00B10CFF"/>
    <w:rsid w:val="00B10F5B"/>
    <w:rsid w:val="00B24CB5"/>
    <w:rsid w:val="00B303E9"/>
    <w:rsid w:val="00B3342F"/>
    <w:rsid w:val="00B34EF6"/>
    <w:rsid w:val="00B549EC"/>
    <w:rsid w:val="00B55801"/>
    <w:rsid w:val="00B77E0E"/>
    <w:rsid w:val="00B97883"/>
    <w:rsid w:val="00BA4347"/>
    <w:rsid w:val="00BA6F4A"/>
    <w:rsid w:val="00BB3116"/>
    <w:rsid w:val="00BB5CD4"/>
    <w:rsid w:val="00BD2ABD"/>
    <w:rsid w:val="00BD6F48"/>
    <w:rsid w:val="00BE1164"/>
    <w:rsid w:val="00BE4787"/>
    <w:rsid w:val="00BE6B08"/>
    <w:rsid w:val="00BE7205"/>
    <w:rsid w:val="00C00A3A"/>
    <w:rsid w:val="00C129CB"/>
    <w:rsid w:val="00C31C73"/>
    <w:rsid w:val="00C37883"/>
    <w:rsid w:val="00C41BE2"/>
    <w:rsid w:val="00C711CE"/>
    <w:rsid w:val="00C74BE1"/>
    <w:rsid w:val="00C8072E"/>
    <w:rsid w:val="00C867D0"/>
    <w:rsid w:val="00CB5F51"/>
    <w:rsid w:val="00CD22A5"/>
    <w:rsid w:val="00CD2A9E"/>
    <w:rsid w:val="00CF0B2B"/>
    <w:rsid w:val="00D0536C"/>
    <w:rsid w:val="00D15BB2"/>
    <w:rsid w:val="00D15DF3"/>
    <w:rsid w:val="00D16165"/>
    <w:rsid w:val="00D21906"/>
    <w:rsid w:val="00D24C2C"/>
    <w:rsid w:val="00D274C7"/>
    <w:rsid w:val="00D31159"/>
    <w:rsid w:val="00D41954"/>
    <w:rsid w:val="00D45B9A"/>
    <w:rsid w:val="00D61709"/>
    <w:rsid w:val="00D67F82"/>
    <w:rsid w:val="00D911E2"/>
    <w:rsid w:val="00D93CF5"/>
    <w:rsid w:val="00D976D9"/>
    <w:rsid w:val="00DB113D"/>
    <w:rsid w:val="00DB4EAD"/>
    <w:rsid w:val="00DB5A91"/>
    <w:rsid w:val="00DC3CE6"/>
    <w:rsid w:val="00DC3FB7"/>
    <w:rsid w:val="00DD0DFE"/>
    <w:rsid w:val="00DD106A"/>
    <w:rsid w:val="00DE7539"/>
    <w:rsid w:val="00DF6B90"/>
    <w:rsid w:val="00E07A6C"/>
    <w:rsid w:val="00E33BDC"/>
    <w:rsid w:val="00E45964"/>
    <w:rsid w:val="00E52407"/>
    <w:rsid w:val="00E6235D"/>
    <w:rsid w:val="00EA4AA4"/>
    <w:rsid w:val="00EF1C5F"/>
    <w:rsid w:val="00F05B24"/>
    <w:rsid w:val="00F060A8"/>
    <w:rsid w:val="00F148C6"/>
    <w:rsid w:val="00F1797F"/>
    <w:rsid w:val="00F25B1A"/>
    <w:rsid w:val="00F413B5"/>
    <w:rsid w:val="00F516D6"/>
    <w:rsid w:val="00F57AE8"/>
    <w:rsid w:val="00F64385"/>
    <w:rsid w:val="00F663B1"/>
    <w:rsid w:val="00F70ECC"/>
    <w:rsid w:val="00F71599"/>
    <w:rsid w:val="00F778BA"/>
    <w:rsid w:val="00F977CE"/>
    <w:rsid w:val="00FA7483"/>
    <w:rsid w:val="00FB4159"/>
    <w:rsid w:val="00FB5C6A"/>
    <w:rsid w:val="00FD6060"/>
    <w:rsid w:val="00FE0D90"/>
    <w:rsid w:val="00FE12C1"/>
    <w:rsid w:val="00FE2FFC"/>
    <w:rsid w:val="00FF2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E91D66"/>
  <w15:docId w15:val="{FBC68BD2-6089-4B4D-A0EF-291D6BFF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883"/>
    <w:pPr>
      <w:widowControl w:val="0"/>
      <w:suppressAutoHyphens/>
    </w:pPr>
    <w:rPr>
      <w:rFonts w:eastAsia="SimSun" w:cs="Tahoma"/>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C37883"/>
    <w:rPr>
      <w:rFonts w:ascii="Symbol" w:hAnsi="Symbol" w:cs="OpenSymbol"/>
    </w:rPr>
  </w:style>
  <w:style w:type="character" w:customStyle="1" w:styleId="WW8Num1z1">
    <w:name w:val="WW8Num1z1"/>
    <w:rsid w:val="00C37883"/>
    <w:rPr>
      <w:rFonts w:ascii="Wingdings" w:hAnsi="Wingdings" w:cs="OpenSymbol"/>
    </w:rPr>
  </w:style>
  <w:style w:type="character" w:customStyle="1" w:styleId="WW8Num2z0">
    <w:name w:val="WW8Num2z0"/>
    <w:rsid w:val="00C37883"/>
    <w:rPr>
      <w:rFonts w:ascii="Symbol" w:hAnsi="Symbol" w:cs="OpenSymbol"/>
    </w:rPr>
  </w:style>
  <w:style w:type="character" w:customStyle="1" w:styleId="WW8Num3z0">
    <w:name w:val="WW8Num3z0"/>
    <w:rsid w:val="00C37883"/>
    <w:rPr>
      <w:rFonts w:ascii="Symbol" w:hAnsi="Symbol" w:cs="OpenSymbol"/>
    </w:rPr>
  </w:style>
  <w:style w:type="character" w:customStyle="1" w:styleId="WW8Num4z0">
    <w:name w:val="WW8Num4z0"/>
    <w:rsid w:val="00C37883"/>
    <w:rPr>
      <w:rFonts w:ascii="Symbol" w:hAnsi="Symbol" w:cs="OpenSymbol"/>
    </w:rPr>
  </w:style>
  <w:style w:type="character" w:customStyle="1" w:styleId="WW8Num5z0">
    <w:name w:val="WW8Num5z0"/>
    <w:rsid w:val="00C37883"/>
    <w:rPr>
      <w:rFonts w:ascii="Symbol" w:hAnsi="Symbol" w:cs="OpenSymbol"/>
    </w:rPr>
  </w:style>
  <w:style w:type="character" w:customStyle="1" w:styleId="WW8Num6z0">
    <w:name w:val="WW8Num6z0"/>
    <w:rsid w:val="00C37883"/>
    <w:rPr>
      <w:rFonts w:ascii="Symbol" w:hAnsi="Symbol" w:cs="OpenSymbol"/>
    </w:rPr>
  </w:style>
  <w:style w:type="character" w:customStyle="1" w:styleId="WW8Num7z0">
    <w:name w:val="WW8Num7z0"/>
    <w:rsid w:val="00C37883"/>
    <w:rPr>
      <w:rFonts w:ascii="Symbol" w:hAnsi="Symbol" w:cs="OpenSymbol"/>
    </w:rPr>
  </w:style>
  <w:style w:type="character" w:customStyle="1" w:styleId="WW8Num8z0">
    <w:name w:val="WW8Num8z0"/>
    <w:rsid w:val="00C37883"/>
    <w:rPr>
      <w:rFonts w:ascii="Symbol" w:hAnsi="Symbol" w:cs="OpenSymbol"/>
    </w:rPr>
  </w:style>
  <w:style w:type="character" w:customStyle="1" w:styleId="WW8Num10z0">
    <w:name w:val="WW8Num10z0"/>
    <w:rsid w:val="00C37883"/>
    <w:rPr>
      <w:rFonts w:ascii="Symbol" w:hAnsi="Symbol" w:cs="OpenSymbol"/>
    </w:rPr>
  </w:style>
  <w:style w:type="character" w:customStyle="1" w:styleId="WW8Num11z0">
    <w:name w:val="WW8Num11z0"/>
    <w:rsid w:val="00C37883"/>
    <w:rPr>
      <w:rFonts w:ascii="Symbol" w:hAnsi="Symbol" w:cs="OpenSymbol"/>
    </w:rPr>
  </w:style>
  <w:style w:type="character" w:customStyle="1" w:styleId="WW8Num12z0">
    <w:name w:val="WW8Num12z0"/>
    <w:rsid w:val="00C37883"/>
    <w:rPr>
      <w:rFonts w:ascii="Symbol" w:hAnsi="Symbol" w:cs="OpenSymbol"/>
    </w:rPr>
  </w:style>
  <w:style w:type="character" w:customStyle="1" w:styleId="Absatz-Standardschriftart">
    <w:name w:val="Absatz-Standardschriftart"/>
    <w:rsid w:val="00C37883"/>
  </w:style>
  <w:style w:type="character" w:customStyle="1" w:styleId="WW8Num9z0">
    <w:name w:val="WW8Num9z0"/>
    <w:rsid w:val="00C37883"/>
    <w:rPr>
      <w:rFonts w:ascii="Symbol" w:hAnsi="Symbol" w:cs="OpenSymbol"/>
    </w:rPr>
  </w:style>
  <w:style w:type="character" w:customStyle="1" w:styleId="WW-Absatz-Standardschriftart">
    <w:name w:val="WW-Absatz-Standardschriftart"/>
    <w:rsid w:val="00C37883"/>
  </w:style>
  <w:style w:type="character" w:customStyle="1" w:styleId="WW-Absatz-Standardschriftart1">
    <w:name w:val="WW-Absatz-Standardschriftart1"/>
    <w:rsid w:val="00C37883"/>
  </w:style>
  <w:style w:type="character" w:customStyle="1" w:styleId="WW8Num13z0">
    <w:name w:val="WW8Num13z0"/>
    <w:rsid w:val="00C37883"/>
    <w:rPr>
      <w:rFonts w:ascii="Symbol" w:hAnsi="Symbol" w:cs="OpenSymbol"/>
    </w:rPr>
  </w:style>
  <w:style w:type="character" w:customStyle="1" w:styleId="WW-Absatz-Standardschriftart11">
    <w:name w:val="WW-Absatz-Standardschriftart11"/>
    <w:rsid w:val="00C37883"/>
  </w:style>
  <w:style w:type="character" w:customStyle="1" w:styleId="WW8Num2z2">
    <w:name w:val="WW8Num2z2"/>
    <w:rsid w:val="00C37883"/>
    <w:rPr>
      <w:rFonts w:ascii="Symbol" w:hAnsi="Symbol" w:cs="OpenSymbol"/>
    </w:rPr>
  </w:style>
  <w:style w:type="character" w:customStyle="1" w:styleId="WW-Absatz-Standardschriftart111">
    <w:name w:val="WW-Absatz-Standardschriftart111"/>
    <w:rsid w:val="00C37883"/>
  </w:style>
  <w:style w:type="character" w:customStyle="1" w:styleId="WW-Absatz-Standardschriftart1111">
    <w:name w:val="WW-Absatz-Standardschriftart1111"/>
    <w:rsid w:val="00C37883"/>
  </w:style>
  <w:style w:type="character" w:customStyle="1" w:styleId="WW-Absatz-Standardschriftart11111">
    <w:name w:val="WW-Absatz-Standardschriftart11111"/>
    <w:rsid w:val="00C37883"/>
  </w:style>
  <w:style w:type="character" w:customStyle="1" w:styleId="WW-Absatz-Standardschriftart111111">
    <w:name w:val="WW-Absatz-Standardschriftart111111"/>
    <w:rsid w:val="00C37883"/>
  </w:style>
  <w:style w:type="character" w:customStyle="1" w:styleId="WW-Absatz-Standardschriftart1111111">
    <w:name w:val="WW-Absatz-Standardschriftart1111111"/>
    <w:rsid w:val="00C37883"/>
  </w:style>
  <w:style w:type="character" w:customStyle="1" w:styleId="WW-Absatz-Standardschriftart11111111">
    <w:name w:val="WW-Absatz-Standardschriftart11111111"/>
    <w:rsid w:val="00C37883"/>
  </w:style>
  <w:style w:type="character" w:customStyle="1" w:styleId="WW-Absatz-Standardschriftart111111111">
    <w:name w:val="WW-Absatz-Standardschriftart111111111"/>
    <w:rsid w:val="00C37883"/>
  </w:style>
  <w:style w:type="character" w:customStyle="1" w:styleId="WW-Absatz-Standardschriftart1111111111">
    <w:name w:val="WW-Absatz-Standardschriftart1111111111"/>
    <w:rsid w:val="00C37883"/>
  </w:style>
  <w:style w:type="character" w:customStyle="1" w:styleId="WW-Absatz-Standardschriftart11111111111">
    <w:name w:val="WW-Absatz-Standardschriftart11111111111"/>
    <w:rsid w:val="00C37883"/>
  </w:style>
  <w:style w:type="character" w:customStyle="1" w:styleId="WW-Absatz-Standardschriftart111111111111">
    <w:name w:val="WW-Absatz-Standardschriftart111111111111"/>
    <w:rsid w:val="00C37883"/>
  </w:style>
  <w:style w:type="character" w:customStyle="1" w:styleId="WW-Absatz-Standardschriftart1111111111111">
    <w:name w:val="WW-Absatz-Standardschriftart1111111111111"/>
    <w:rsid w:val="00C37883"/>
  </w:style>
  <w:style w:type="character" w:customStyle="1" w:styleId="WW-Absatz-Standardschriftart11111111111111">
    <w:name w:val="WW-Absatz-Standardschriftart11111111111111"/>
    <w:rsid w:val="00C37883"/>
  </w:style>
  <w:style w:type="character" w:customStyle="1" w:styleId="Nummeringssymbolen">
    <w:name w:val="Nummeringssymbolen"/>
    <w:rsid w:val="00C37883"/>
    <w:rPr>
      <w:b/>
      <w:bCs/>
    </w:rPr>
  </w:style>
  <w:style w:type="character" w:customStyle="1" w:styleId="Opsommingstekens">
    <w:name w:val="Opsommingstekens"/>
    <w:rsid w:val="00C37883"/>
    <w:rPr>
      <w:rFonts w:ascii="OpenSymbol" w:eastAsia="OpenSymbol" w:hAnsi="OpenSymbol" w:cs="OpenSymbol"/>
    </w:rPr>
  </w:style>
  <w:style w:type="character" w:styleId="Zwaar">
    <w:name w:val="Strong"/>
    <w:qFormat/>
    <w:rsid w:val="00C37883"/>
    <w:rPr>
      <w:b/>
      <w:bCs/>
    </w:rPr>
  </w:style>
  <w:style w:type="character" w:styleId="Nadruk">
    <w:name w:val="Emphasis"/>
    <w:qFormat/>
    <w:rsid w:val="00C37883"/>
    <w:rPr>
      <w:i/>
      <w:iCs/>
    </w:rPr>
  </w:style>
  <w:style w:type="paragraph" w:customStyle="1" w:styleId="Kop">
    <w:name w:val="Kop"/>
    <w:basedOn w:val="Standaard"/>
    <w:next w:val="Plattetekst"/>
    <w:rsid w:val="00C37883"/>
    <w:pPr>
      <w:keepNext/>
      <w:spacing w:before="240" w:after="120"/>
    </w:pPr>
    <w:rPr>
      <w:rFonts w:ascii="Arial" w:hAnsi="Arial"/>
      <w:sz w:val="28"/>
      <w:szCs w:val="28"/>
    </w:rPr>
  </w:style>
  <w:style w:type="paragraph" w:styleId="Plattetekst">
    <w:name w:val="Body Text"/>
    <w:basedOn w:val="Standaard"/>
    <w:rsid w:val="00C37883"/>
    <w:pPr>
      <w:spacing w:after="120"/>
    </w:pPr>
  </w:style>
  <w:style w:type="paragraph" w:styleId="Lijst">
    <w:name w:val="List"/>
    <w:basedOn w:val="Plattetekst"/>
    <w:rsid w:val="00C37883"/>
  </w:style>
  <w:style w:type="paragraph" w:customStyle="1" w:styleId="Bijschrift1">
    <w:name w:val="Bijschrift1"/>
    <w:basedOn w:val="Standaard"/>
    <w:rsid w:val="00C37883"/>
    <w:pPr>
      <w:suppressLineNumbers/>
      <w:spacing w:before="120" w:after="120"/>
    </w:pPr>
    <w:rPr>
      <w:i/>
      <w:iCs/>
    </w:rPr>
  </w:style>
  <w:style w:type="paragraph" w:customStyle="1" w:styleId="Index">
    <w:name w:val="Index"/>
    <w:basedOn w:val="Standaard"/>
    <w:rsid w:val="00C37883"/>
    <w:pPr>
      <w:suppressLineNumbers/>
    </w:pPr>
  </w:style>
  <w:style w:type="paragraph" w:customStyle="1" w:styleId="Inhoudtabel">
    <w:name w:val="Inhoud tabel"/>
    <w:basedOn w:val="Standaard"/>
    <w:rsid w:val="00C37883"/>
    <w:pPr>
      <w:suppressLineNumbers/>
    </w:pPr>
  </w:style>
  <w:style w:type="paragraph" w:customStyle="1" w:styleId="Tabelkop">
    <w:name w:val="Tabelkop"/>
    <w:basedOn w:val="Inhoudtabel"/>
    <w:rsid w:val="00C37883"/>
    <w:pPr>
      <w:jc w:val="center"/>
    </w:pPr>
    <w:rPr>
      <w:b/>
      <w:bCs/>
    </w:rPr>
  </w:style>
  <w:style w:type="paragraph" w:styleId="Lijstalinea">
    <w:name w:val="List Paragraph"/>
    <w:basedOn w:val="Standaard"/>
    <w:uiPriority w:val="34"/>
    <w:qFormat/>
    <w:rsid w:val="00BD2ABD"/>
    <w:pPr>
      <w:ind w:left="708"/>
    </w:pPr>
    <w:rPr>
      <w:rFonts w:cs="Mangal"/>
      <w:szCs w:val="21"/>
    </w:rPr>
  </w:style>
  <w:style w:type="paragraph" w:styleId="Revisie">
    <w:name w:val="Revision"/>
    <w:hidden/>
    <w:uiPriority w:val="99"/>
    <w:semiHidden/>
    <w:rsid w:val="005E5CAB"/>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38220FC957C34EA876901C6F3C2A79" ma:contentTypeVersion="11" ma:contentTypeDescription="Een nieuw document maken." ma:contentTypeScope="" ma:versionID="0c3471b1ae9c701d069eec74520e066f">
  <xsd:schema xmlns:xsd="http://www.w3.org/2001/XMLSchema" xmlns:xs="http://www.w3.org/2001/XMLSchema" xmlns:p="http://schemas.microsoft.com/office/2006/metadata/properties" xmlns:ns2="8a07f5ef-b281-4c06-9f46-19dee9baf81f" xmlns:ns3="9ac0b340-d898-4eab-b811-bb506f8f80a4" targetNamespace="http://schemas.microsoft.com/office/2006/metadata/properties" ma:root="true" ma:fieldsID="018de2dcd7d25f47f57c47e2a4f55a86" ns2:_="" ns3:_="">
    <xsd:import namespace="8a07f5ef-b281-4c06-9f46-19dee9baf81f"/>
    <xsd:import namespace="9ac0b340-d898-4eab-b811-bb506f8f80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7f5ef-b281-4c06-9f46-19dee9baf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0b340-d898-4eab-b811-bb506f8f80a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E19B0-DE1C-4B94-9548-496A5B9818EA}">
  <ds:schemaRefs>
    <ds:schemaRef ds:uri="http://schemas.microsoft.com/sharepoint/v3/contenttype/forms"/>
  </ds:schemaRefs>
</ds:datastoreItem>
</file>

<file path=customXml/itemProps2.xml><?xml version="1.0" encoding="utf-8"?>
<ds:datastoreItem xmlns:ds="http://schemas.openxmlformats.org/officeDocument/2006/customXml" ds:itemID="{1E5EED8E-95B0-4B9C-B489-96669B2CBA32}">
  <ds:schemaRefs>
    <ds:schemaRef ds:uri="9ac0b340-d898-4eab-b811-bb506f8f80a4"/>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8a07f5ef-b281-4c06-9f46-19dee9baf81f"/>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8711400C-FD04-4EA8-9A43-818D818A7D84}">
  <ds:schemaRefs>
    <ds:schemaRef ds:uri="http://schemas.openxmlformats.org/officeDocument/2006/bibliography"/>
  </ds:schemaRefs>
</ds:datastoreItem>
</file>

<file path=customXml/itemProps4.xml><?xml version="1.0" encoding="utf-8"?>
<ds:datastoreItem xmlns:ds="http://schemas.openxmlformats.org/officeDocument/2006/customXml" ds:itemID="{EF521621-53F1-4483-A315-E239D140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7f5ef-b281-4c06-9f46-19dee9baf81f"/>
    <ds:schemaRef ds:uri="9ac0b340-d898-4eab-b811-bb506f8f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7390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Floor Oehlen</cp:lastModifiedBy>
  <cp:revision>2</cp:revision>
  <cp:lastPrinted>1900-12-31T22:00:00Z</cp:lastPrinted>
  <dcterms:created xsi:type="dcterms:W3CDTF">2022-11-07T07:43:00Z</dcterms:created>
  <dcterms:modified xsi:type="dcterms:W3CDTF">2022-11-07T07:43:00Z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0x010100ED38220FC957C34EA876901C6F3C2A79</vt:lpwstr>
  </property>
</Properties>
</file>